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985"/>
        <w:gridCol w:w="8095"/>
      </w:tblGrid>
      <w:tr w:rsidR="00856C35" w14:paraId="5441EBF9" w14:textId="77777777" w:rsidTr="0087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4674C72C" w14:textId="71C5EAA4" w:rsidR="00856C35" w:rsidRDefault="00CC5BB1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C791D0" wp14:editId="0BD56C7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78180" cy="949960"/>
                  <wp:effectExtent l="0" t="0" r="7620" b="2540"/>
                  <wp:wrapThrough wrapText="bothSides">
                    <wp:wrapPolygon edited="0">
                      <wp:start x="3640" y="0"/>
                      <wp:lineTo x="0" y="2599"/>
                      <wp:lineTo x="0" y="19925"/>
                      <wp:lineTo x="5461" y="21225"/>
                      <wp:lineTo x="15775" y="21225"/>
                      <wp:lineTo x="21236" y="19925"/>
                      <wp:lineTo x="21236" y="2599"/>
                      <wp:lineTo x="17596" y="0"/>
                      <wp:lineTo x="364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0909B3C3" w14:textId="02ABB675" w:rsidR="00856C35" w:rsidRDefault="00CC5BB1" w:rsidP="00856C35">
            <w:pPr>
              <w:pStyle w:val="CompanyName"/>
            </w:pPr>
            <w:r>
              <w:t>Pendaftaran Sistem Elektronik Lingkup Publik Pemerintah Provinsi Jawa Timur</w:t>
            </w:r>
          </w:p>
        </w:tc>
      </w:tr>
      <w:tr w:rsidR="006012DC" w14:paraId="7EBB44AB" w14:textId="77777777" w:rsidTr="008761BF">
        <w:tc>
          <w:tcPr>
            <w:tcW w:w="1985" w:type="dxa"/>
          </w:tcPr>
          <w:p w14:paraId="5FECF2AB" w14:textId="77777777" w:rsidR="006012DC" w:rsidRDefault="006012DC" w:rsidP="00856C35">
            <w:pPr>
              <w:rPr>
                <w:noProof/>
              </w:rPr>
            </w:pPr>
          </w:p>
        </w:tc>
        <w:tc>
          <w:tcPr>
            <w:tcW w:w="8095" w:type="dxa"/>
          </w:tcPr>
          <w:p w14:paraId="2026774B" w14:textId="41B6617C" w:rsidR="006012DC" w:rsidRDefault="006012DC" w:rsidP="00856C35">
            <w:pPr>
              <w:pStyle w:val="CompanyName"/>
            </w:pPr>
          </w:p>
        </w:tc>
      </w:tr>
    </w:tbl>
    <w:p w14:paraId="56FC52BA" w14:textId="1083655F" w:rsidR="00856C35" w:rsidRDefault="006012DC" w:rsidP="00CC5BB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D4CE" wp14:editId="7EB9EFC3">
                <wp:simplePos x="0" y="0"/>
                <wp:positionH relativeFrom="margin">
                  <wp:posOffset>5189220</wp:posOffset>
                </wp:positionH>
                <wp:positionV relativeFrom="paragraph">
                  <wp:posOffset>-373380</wp:posOffset>
                </wp:positionV>
                <wp:extent cx="1196340" cy="2514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7DE5" w14:textId="1606BAF4" w:rsidR="006012DC" w:rsidRPr="006012DC" w:rsidRDefault="006012DC" w:rsidP="006012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12DC">
                              <w:rPr>
                                <w:b/>
                                <w:bCs/>
                              </w:rPr>
                              <w:t>FORM</w:t>
                            </w:r>
                            <w:r w:rsidR="00CE43D6">
                              <w:rPr>
                                <w:b/>
                                <w:bCs/>
                              </w:rPr>
                              <w:t>ULIR</w:t>
                            </w:r>
                            <w:r w:rsidRPr="006012DC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5D455B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D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6pt;margin-top:-29.4pt;width:94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" fillcolor="white [3201]" strokeweight=".5pt">
                <v:textbox>
                  <w:txbxContent>
                    <w:p w14:paraId="19FE7DE5" w14:textId="1606BAF4" w:rsidR="006012DC" w:rsidRPr="006012DC" w:rsidRDefault="006012DC" w:rsidP="006012D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12DC">
                        <w:rPr>
                          <w:b/>
                          <w:bCs/>
                        </w:rPr>
                        <w:t>FORM</w:t>
                      </w:r>
                      <w:r w:rsidR="00CE43D6">
                        <w:rPr>
                          <w:b/>
                          <w:bCs/>
                        </w:rPr>
                        <w:t>ULIR</w:t>
                      </w:r>
                      <w:r w:rsidRPr="006012DC">
                        <w:rPr>
                          <w:b/>
                          <w:bCs/>
                        </w:rPr>
                        <w:t>-</w:t>
                      </w:r>
                      <w:r w:rsidR="005D455B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BB1">
        <w:t>Sistem Elektronik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A82BA3" w:rsidRPr="005114CE" w14:paraId="79D1F856" w14:textId="77777777" w:rsidTr="00CC5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28FE9099" w14:textId="151C1E6A" w:rsidR="00A82BA3" w:rsidRPr="005114CE" w:rsidRDefault="00CC5BB1" w:rsidP="00490804">
            <w:r>
              <w:t xml:space="preserve">Nama Internal </w:t>
            </w:r>
            <w:r w:rsidR="00A82BA3" w:rsidRPr="005114CE">
              <w:t>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48FE0E0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6E0C12" w14:textId="77777777" w:rsidR="00A82BA3" w:rsidRPr="00FF1313" w:rsidRDefault="00A82BA3" w:rsidP="00440CD8">
            <w:pPr>
              <w:pStyle w:val="FieldText"/>
            </w:pPr>
          </w:p>
        </w:tc>
      </w:tr>
    </w:tbl>
    <w:p w14:paraId="1EAD0DD3" w14:textId="2D288DAA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BA3A3A" w:rsidRPr="005114CE" w14:paraId="3C2C010B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5A4A592C" w14:textId="7EB6B290" w:rsidR="00BA3A3A" w:rsidRPr="005114CE" w:rsidRDefault="00BA3A3A" w:rsidP="00A36FD3">
            <w:r>
              <w:t xml:space="preserve">Nama Eksternal </w:t>
            </w:r>
            <w:r w:rsidRPr="005114CE">
              <w:t>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714BCF70" w14:textId="77777777" w:rsidR="00BA3A3A" w:rsidRPr="00FF1313" w:rsidRDefault="00BA3A3A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61EF75" w14:textId="77777777" w:rsidR="00BA3A3A" w:rsidRPr="00FF1313" w:rsidRDefault="00BA3A3A" w:rsidP="00A36FD3">
            <w:pPr>
              <w:pStyle w:val="FieldText"/>
            </w:pPr>
          </w:p>
        </w:tc>
      </w:tr>
    </w:tbl>
    <w:p w14:paraId="07CF7765" w14:textId="40BAD2A0" w:rsidR="00CC5BB1" w:rsidRDefault="00CC5BB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BA3A3A" w:rsidRPr="005114CE" w14:paraId="454CC081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41ED3F6A" w14:textId="33131031" w:rsidR="00BA3A3A" w:rsidRPr="005114CE" w:rsidRDefault="00BA3A3A" w:rsidP="00A36FD3">
            <w:r>
              <w:t xml:space="preserve">Keterangan </w:t>
            </w:r>
            <w:r w:rsidRPr="005114CE">
              <w:t>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45A69E26" w14:textId="77777777" w:rsidR="00BA3A3A" w:rsidRPr="00FF1313" w:rsidRDefault="00BA3A3A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0DED13" w14:textId="77777777" w:rsidR="00BA3A3A" w:rsidRPr="00FF1313" w:rsidRDefault="00BA3A3A" w:rsidP="00A36FD3">
            <w:pPr>
              <w:pStyle w:val="FieldText"/>
            </w:pPr>
          </w:p>
        </w:tc>
      </w:tr>
      <w:tr w:rsidR="00BA3A3A" w:rsidRPr="005114CE" w14:paraId="0DED3388" w14:textId="77777777" w:rsidTr="00A36FD3">
        <w:trPr>
          <w:trHeight w:val="288"/>
        </w:trPr>
        <w:tc>
          <w:tcPr>
            <w:tcW w:w="1701" w:type="dxa"/>
          </w:tcPr>
          <w:p w14:paraId="5E81E577" w14:textId="77777777" w:rsidR="00BA3A3A" w:rsidRDefault="00BA3A3A" w:rsidP="00A36FD3"/>
        </w:tc>
        <w:tc>
          <w:tcPr>
            <w:tcW w:w="6579" w:type="dxa"/>
            <w:tcBorders>
              <w:bottom w:val="single" w:sz="4" w:space="0" w:color="auto"/>
            </w:tcBorders>
          </w:tcPr>
          <w:p w14:paraId="384CE7F0" w14:textId="77777777" w:rsidR="00BA3A3A" w:rsidRPr="00FF1313" w:rsidRDefault="00BA3A3A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6AB6A1" w14:textId="77777777" w:rsidR="00BA3A3A" w:rsidRPr="00FF1313" w:rsidRDefault="00BA3A3A" w:rsidP="00A36FD3">
            <w:pPr>
              <w:pStyle w:val="FieldText"/>
            </w:pPr>
          </w:p>
        </w:tc>
      </w:tr>
      <w:tr w:rsidR="00BA3A3A" w:rsidRPr="005114CE" w14:paraId="2F951BF9" w14:textId="77777777" w:rsidTr="00A36FD3">
        <w:trPr>
          <w:trHeight w:val="288"/>
        </w:trPr>
        <w:tc>
          <w:tcPr>
            <w:tcW w:w="1701" w:type="dxa"/>
          </w:tcPr>
          <w:p w14:paraId="64D8FAB3" w14:textId="77777777" w:rsidR="00BA3A3A" w:rsidRDefault="00BA3A3A" w:rsidP="00A36FD3"/>
        </w:tc>
        <w:tc>
          <w:tcPr>
            <w:tcW w:w="6579" w:type="dxa"/>
            <w:tcBorders>
              <w:bottom w:val="single" w:sz="4" w:space="0" w:color="auto"/>
            </w:tcBorders>
          </w:tcPr>
          <w:p w14:paraId="7316986A" w14:textId="77777777" w:rsidR="00BA3A3A" w:rsidRPr="00FF1313" w:rsidRDefault="00BA3A3A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E21038" w14:textId="77777777" w:rsidR="00BA3A3A" w:rsidRPr="00FF1313" w:rsidRDefault="00BA3A3A" w:rsidP="00A36FD3">
            <w:pPr>
              <w:pStyle w:val="FieldText"/>
            </w:pPr>
          </w:p>
        </w:tc>
      </w:tr>
      <w:tr w:rsidR="00BA3A3A" w:rsidRPr="005114CE" w14:paraId="78FB41CA" w14:textId="77777777" w:rsidTr="00A36FD3">
        <w:trPr>
          <w:trHeight w:val="288"/>
        </w:trPr>
        <w:tc>
          <w:tcPr>
            <w:tcW w:w="1701" w:type="dxa"/>
          </w:tcPr>
          <w:p w14:paraId="4C8F6185" w14:textId="77777777" w:rsidR="00BA3A3A" w:rsidRDefault="00BA3A3A" w:rsidP="00A36FD3"/>
        </w:tc>
        <w:tc>
          <w:tcPr>
            <w:tcW w:w="6579" w:type="dxa"/>
            <w:tcBorders>
              <w:bottom w:val="single" w:sz="4" w:space="0" w:color="auto"/>
            </w:tcBorders>
          </w:tcPr>
          <w:p w14:paraId="339D1ABC" w14:textId="77777777" w:rsidR="00BA3A3A" w:rsidRPr="00FF1313" w:rsidRDefault="00BA3A3A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177BF5" w14:textId="5A17CFC7" w:rsidR="00BA3A3A" w:rsidRPr="00FF1313" w:rsidRDefault="00BA3A3A" w:rsidP="00A36FD3">
            <w:pPr>
              <w:pStyle w:val="FieldText"/>
            </w:pPr>
          </w:p>
        </w:tc>
      </w:tr>
      <w:tr w:rsidR="00BA3A3A" w:rsidRPr="005114CE" w14:paraId="3998CF58" w14:textId="77777777" w:rsidTr="00A36FD3">
        <w:trPr>
          <w:trHeight w:val="288"/>
        </w:trPr>
        <w:tc>
          <w:tcPr>
            <w:tcW w:w="1701" w:type="dxa"/>
          </w:tcPr>
          <w:p w14:paraId="6B8F485A" w14:textId="77777777" w:rsidR="00BA3A3A" w:rsidRDefault="00BA3A3A" w:rsidP="00A36FD3"/>
        </w:tc>
        <w:tc>
          <w:tcPr>
            <w:tcW w:w="6579" w:type="dxa"/>
            <w:tcBorders>
              <w:bottom w:val="single" w:sz="4" w:space="0" w:color="auto"/>
            </w:tcBorders>
          </w:tcPr>
          <w:p w14:paraId="72D7A233" w14:textId="77777777" w:rsidR="00BA3A3A" w:rsidRPr="00FF1313" w:rsidRDefault="00BA3A3A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7661F5" w14:textId="77777777" w:rsidR="00BA3A3A" w:rsidRPr="00FF1313" w:rsidRDefault="00BA3A3A" w:rsidP="00A36FD3">
            <w:pPr>
              <w:pStyle w:val="FieldText"/>
            </w:pPr>
          </w:p>
        </w:tc>
      </w:tr>
    </w:tbl>
    <w:p w14:paraId="7D1A6704" w14:textId="635588BE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BA3A3A" w:rsidRPr="005114CE" w14:paraId="4615FBD5" w14:textId="77777777" w:rsidTr="0087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0066" w:type="dxa"/>
          </w:tcPr>
          <w:p w14:paraId="614E2578" w14:textId="06D5D790" w:rsidR="00BA3A3A" w:rsidRPr="005114CE" w:rsidRDefault="00BA3A3A" w:rsidP="00A36FD3">
            <w:r>
              <w:t>Sasaran Pelayanan ( Lokal  / Nasional  /  Internasional )*</w:t>
            </w:r>
          </w:p>
        </w:tc>
      </w:tr>
      <w:tr w:rsidR="00BA3A3A" w:rsidRPr="005114CE" w14:paraId="09124B38" w14:textId="77777777" w:rsidTr="008761BF">
        <w:trPr>
          <w:trHeight w:val="377"/>
        </w:trPr>
        <w:tc>
          <w:tcPr>
            <w:tcW w:w="10066" w:type="dxa"/>
          </w:tcPr>
          <w:p w14:paraId="311B8D8E" w14:textId="4E74EFEF" w:rsidR="00BA3A3A" w:rsidRDefault="00BA3A3A" w:rsidP="00A36FD3">
            <w:r>
              <w:t xml:space="preserve">Kategori Sistem Elektronik, diisi berdasar Isian Form Penilaian  </w:t>
            </w:r>
            <w:r w:rsidR="00F44B69">
              <w:t>Form</w:t>
            </w:r>
            <w:r w:rsidR="00CE43D6">
              <w:t>ulir</w:t>
            </w:r>
            <w:r w:rsidR="00F44B69">
              <w:t xml:space="preserve">-1 </w:t>
            </w:r>
            <w:r>
              <w:t>( Rendah  /  Strategis  / Tinggi )*</w:t>
            </w:r>
          </w:p>
        </w:tc>
      </w:tr>
      <w:tr w:rsidR="008761BF" w:rsidRPr="005114CE" w14:paraId="6C81E015" w14:textId="77777777" w:rsidTr="008761BF">
        <w:trPr>
          <w:trHeight w:val="426"/>
        </w:trPr>
        <w:tc>
          <w:tcPr>
            <w:tcW w:w="10066" w:type="dxa"/>
          </w:tcPr>
          <w:p w14:paraId="42986C5C" w14:textId="0FDFD4BD" w:rsidR="008761BF" w:rsidRDefault="008761BF" w:rsidP="00A36FD3">
            <w:r>
              <w:t>Kategori Akses (  Online  / Offline )*</w:t>
            </w:r>
          </w:p>
        </w:tc>
      </w:tr>
    </w:tbl>
    <w:p w14:paraId="636BC62D" w14:textId="49CA0DFC" w:rsidR="00BA3A3A" w:rsidRDefault="00BA3A3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8761BF" w:rsidRPr="005114CE" w14:paraId="5EB608BD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5034ACAD" w14:textId="0DC5E723" w:rsidR="008761BF" w:rsidRPr="005114CE" w:rsidRDefault="008761BF" w:rsidP="00A36FD3">
            <w:r>
              <w:t xml:space="preserve">Alamat URL </w:t>
            </w:r>
            <w:r w:rsidRPr="005114CE">
              <w:t>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0FD14C81" w14:textId="347707CF" w:rsidR="008761BF" w:rsidRPr="00FF1313" w:rsidRDefault="008761BF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70BAAA" w14:textId="77777777" w:rsidR="008761BF" w:rsidRPr="00FF1313" w:rsidRDefault="008761BF" w:rsidP="00A36FD3">
            <w:pPr>
              <w:pStyle w:val="FieldText"/>
            </w:pPr>
          </w:p>
        </w:tc>
      </w:tr>
    </w:tbl>
    <w:p w14:paraId="678764D8" w14:textId="4B4E9725" w:rsidR="008761BF" w:rsidRPr="008761BF" w:rsidRDefault="008761BF">
      <w:pPr>
        <w:rPr>
          <w:i/>
          <w:iCs/>
        </w:rPr>
      </w:pPr>
      <w:r>
        <w:tab/>
      </w:r>
      <w:r>
        <w:tab/>
      </w:r>
      <w:r>
        <w:tab/>
      </w:r>
      <w:r w:rsidRPr="008761BF">
        <w:rPr>
          <w:i/>
          <w:iCs/>
          <w:sz w:val="18"/>
          <w:szCs w:val="22"/>
        </w:rPr>
        <w:t>diisi dengan menggunakan http://, contoh http://www.yyyyyy.zz</w:t>
      </w:r>
    </w:p>
    <w:p w14:paraId="1BCB4CCD" w14:textId="77777777" w:rsidR="00BA3A3A" w:rsidRDefault="00BA3A3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245"/>
        <w:gridCol w:w="709"/>
        <w:gridCol w:w="850"/>
        <w:gridCol w:w="3276"/>
      </w:tblGrid>
      <w:tr w:rsidR="008761BF" w:rsidRPr="005114CE" w14:paraId="437CBFC9" w14:textId="77777777" w:rsidTr="0087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</w:tcPr>
          <w:p w14:paraId="6EDB86B6" w14:textId="55BB4541" w:rsidR="008761BF" w:rsidRPr="005114CE" w:rsidRDefault="008761BF" w:rsidP="00A36FD3">
            <w:r>
              <w:t xml:space="preserve">Setuju untuk di Publikasikan di Portal Layanan Publik </w:t>
            </w:r>
            <w:r w:rsidRPr="005114CE">
              <w:t>?</w:t>
            </w:r>
          </w:p>
        </w:tc>
        <w:tc>
          <w:tcPr>
            <w:tcW w:w="709" w:type="dxa"/>
          </w:tcPr>
          <w:p w14:paraId="76CBD4D9" w14:textId="36B537F0" w:rsidR="008761BF" w:rsidRPr="009C220D" w:rsidRDefault="008761BF" w:rsidP="00A36FD3">
            <w:pPr>
              <w:pStyle w:val="Checkbox"/>
            </w:pPr>
            <w:r>
              <w:t>Ya</w:t>
            </w:r>
          </w:p>
          <w:p w14:paraId="04B175DB" w14:textId="77777777" w:rsidR="008761BF" w:rsidRPr="005114CE" w:rsidRDefault="008761BF" w:rsidP="00A36FD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4478">
              <w:fldChar w:fldCharType="separate"/>
            </w:r>
            <w:r w:rsidRPr="005114CE">
              <w:fldChar w:fldCharType="end"/>
            </w:r>
          </w:p>
        </w:tc>
        <w:tc>
          <w:tcPr>
            <w:tcW w:w="850" w:type="dxa"/>
          </w:tcPr>
          <w:p w14:paraId="27031120" w14:textId="30CCA502" w:rsidR="008761BF" w:rsidRPr="009C220D" w:rsidRDefault="008761BF" w:rsidP="00A36FD3">
            <w:pPr>
              <w:pStyle w:val="Checkbox"/>
            </w:pPr>
            <w:r>
              <w:t>Tidak</w:t>
            </w:r>
          </w:p>
          <w:p w14:paraId="3BB4C5CD" w14:textId="77777777" w:rsidR="008761BF" w:rsidRPr="005114CE" w:rsidRDefault="008761BF" w:rsidP="00A36FD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4478">
              <w:fldChar w:fldCharType="separate"/>
            </w:r>
            <w:r w:rsidRPr="005114CE">
              <w:fldChar w:fldCharType="end"/>
            </w:r>
          </w:p>
        </w:tc>
        <w:tc>
          <w:tcPr>
            <w:tcW w:w="3276" w:type="dxa"/>
          </w:tcPr>
          <w:p w14:paraId="211526C3" w14:textId="77777777" w:rsidR="008761BF" w:rsidRPr="005114CE" w:rsidRDefault="008761BF" w:rsidP="00A36FD3"/>
        </w:tc>
      </w:tr>
    </w:tbl>
    <w:p w14:paraId="14990557" w14:textId="77777777" w:rsidR="004C0FC7" w:rsidRDefault="004C0FC7"/>
    <w:p w14:paraId="65DD18A6" w14:textId="37A9F7B2" w:rsidR="00330050" w:rsidRDefault="004C0FC7" w:rsidP="004C0FC7">
      <w:pPr>
        <w:pStyle w:val="Heading2"/>
      </w:pPr>
      <w:r>
        <w:t>Data Umum</w:t>
      </w:r>
    </w:p>
    <w:p w14:paraId="20FA15F8" w14:textId="77777777" w:rsidR="004C0FC7" w:rsidRDefault="004C0FC7"/>
    <w:p w14:paraId="5C4BCA4D" w14:textId="771FFB56" w:rsidR="00330050" w:rsidRDefault="004C0FC7">
      <w:r>
        <w:t>Fungsi Utama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72"/>
      </w:tblGrid>
      <w:tr w:rsidR="004C0FC7" w14:paraId="343AC604" w14:textId="77777777" w:rsidTr="004C0FC7">
        <w:tc>
          <w:tcPr>
            <w:tcW w:w="704" w:type="dxa"/>
          </w:tcPr>
          <w:p w14:paraId="27FF02C0" w14:textId="0D0FFB0D" w:rsidR="004C0FC7" w:rsidRDefault="004C0FC7" w:rsidP="004C0FC7">
            <w:pPr>
              <w:jc w:val="center"/>
            </w:pPr>
            <w:r>
              <w:t>No</w:t>
            </w:r>
          </w:p>
        </w:tc>
        <w:tc>
          <w:tcPr>
            <w:tcW w:w="4394" w:type="dxa"/>
          </w:tcPr>
          <w:p w14:paraId="7D194FB2" w14:textId="6B12CB50" w:rsidR="004C0FC7" w:rsidRDefault="004C0FC7" w:rsidP="004C0FC7">
            <w:pPr>
              <w:jc w:val="center"/>
            </w:pPr>
            <w:r>
              <w:t>Fungsi Sistem</w:t>
            </w:r>
          </w:p>
        </w:tc>
        <w:tc>
          <w:tcPr>
            <w:tcW w:w="4972" w:type="dxa"/>
          </w:tcPr>
          <w:p w14:paraId="4F135899" w14:textId="504C8F09" w:rsidR="004C0FC7" w:rsidRDefault="004C0FC7" w:rsidP="004C0FC7">
            <w:pPr>
              <w:jc w:val="center"/>
            </w:pPr>
            <w:r>
              <w:t>Keterangan</w:t>
            </w:r>
          </w:p>
        </w:tc>
      </w:tr>
      <w:tr w:rsidR="004C0FC7" w14:paraId="130384D6" w14:textId="77777777" w:rsidTr="004C0FC7">
        <w:tc>
          <w:tcPr>
            <w:tcW w:w="704" w:type="dxa"/>
          </w:tcPr>
          <w:p w14:paraId="14128185" w14:textId="77777777" w:rsidR="004C0FC7" w:rsidRDefault="004C0FC7"/>
        </w:tc>
        <w:tc>
          <w:tcPr>
            <w:tcW w:w="4394" w:type="dxa"/>
          </w:tcPr>
          <w:p w14:paraId="24FF9247" w14:textId="77777777" w:rsidR="004C0FC7" w:rsidRDefault="004C0FC7"/>
        </w:tc>
        <w:tc>
          <w:tcPr>
            <w:tcW w:w="4972" w:type="dxa"/>
          </w:tcPr>
          <w:p w14:paraId="7B9B61CA" w14:textId="77777777" w:rsidR="004C0FC7" w:rsidRDefault="004C0FC7"/>
        </w:tc>
      </w:tr>
      <w:tr w:rsidR="004C0FC7" w14:paraId="1DB54ECD" w14:textId="77777777" w:rsidTr="004C0FC7">
        <w:tc>
          <w:tcPr>
            <w:tcW w:w="704" w:type="dxa"/>
          </w:tcPr>
          <w:p w14:paraId="202A6829" w14:textId="77777777" w:rsidR="004C0FC7" w:rsidRDefault="004C0FC7"/>
        </w:tc>
        <w:tc>
          <w:tcPr>
            <w:tcW w:w="4394" w:type="dxa"/>
          </w:tcPr>
          <w:p w14:paraId="15EAA9BD" w14:textId="77777777" w:rsidR="004C0FC7" w:rsidRDefault="004C0FC7"/>
        </w:tc>
        <w:tc>
          <w:tcPr>
            <w:tcW w:w="4972" w:type="dxa"/>
          </w:tcPr>
          <w:p w14:paraId="667E7E04" w14:textId="77777777" w:rsidR="004C0FC7" w:rsidRDefault="004C0FC7"/>
        </w:tc>
      </w:tr>
    </w:tbl>
    <w:p w14:paraId="549D754D" w14:textId="5E2D8EFA" w:rsidR="004C0FC7" w:rsidRDefault="004C0FC7"/>
    <w:p w14:paraId="7CD03191" w14:textId="77D789CE" w:rsidR="004C0FC7" w:rsidRDefault="004C0FC7" w:rsidP="004C0FC7">
      <w:r>
        <w:t xml:space="preserve">Ruang Lingkup </w:t>
      </w:r>
      <w:r w:rsidRPr="00CF1175">
        <w:rPr>
          <w:i/>
          <w:iCs/>
          <w:sz w:val="18"/>
        </w:rPr>
        <w:t xml:space="preserve">( contoh : Agama, Arsip dan Persuratan, </w:t>
      </w:r>
      <w:r w:rsidR="00CF1175" w:rsidRPr="00CF1175">
        <w:rPr>
          <w:i/>
          <w:iCs/>
          <w:sz w:val="18"/>
        </w:rPr>
        <w:t>Perdagangan dll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366"/>
      </w:tblGrid>
      <w:tr w:rsidR="004C0FC7" w14:paraId="75534C3A" w14:textId="77777777" w:rsidTr="00A95C63">
        <w:tc>
          <w:tcPr>
            <w:tcW w:w="704" w:type="dxa"/>
          </w:tcPr>
          <w:p w14:paraId="5A0A8E3F" w14:textId="77777777" w:rsidR="004C0FC7" w:rsidRDefault="004C0FC7" w:rsidP="00A36FD3">
            <w:pPr>
              <w:jc w:val="center"/>
            </w:pPr>
            <w:r>
              <w:t>No</w:t>
            </w:r>
          </w:p>
        </w:tc>
        <w:tc>
          <w:tcPr>
            <w:tcW w:w="9366" w:type="dxa"/>
          </w:tcPr>
          <w:p w14:paraId="31AA823E" w14:textId="74C89C93" w:rsidR="004C0FC7" w:rsidRDefault="004C0FC7" w:rsidP="00A36FD3">
            <w:pPr>
              <w:jc w:val="center"/>
            </w:pPr>
            <w:r>
              <w:t>Ruang Lingkup</w:t>
            </w:r>
          </w:p>
        </w:tc>
      </w:tr>
      <w:tr w:rsidR="00CF1175" w14:paraId="312F566F" w14:textId="77777777" w:rsidTr="00A95C63">
        <w:tc>
          <w:tcPr>
            <w:tcW w:w="704" w:type="dxa"/>
          </w:tcPr>
          <w:p w14:paraId="4914EB62" w14:textId="77777777" w:rsidR="00CF1175" w:rsidRDefault="00CF1175" w:rsidP="00A36FD3">
            <w:pPr>
              <w:jc w:val="center"/>
            </w:pPr>
          </w:p>
        </w:tc>
        <w:tc>
          <w:tcPr>
            <w:tcW w:w="9366" w:type="dxa"/>
          </w:tcPr>
          <w:p w14:paraId="4296E080" w14:textId="77777777" w:rsidR="00CF1175" w:rsidRDefault="00CF1175" w:rsidP="00A36FD3">
            <w:pPr>
              <w:jc w:val="center"/>
            </w:pPr>
          </w:p>
        </w:tc>
      </w:tr>
      <w:tr w:rsidR="00CF1175" w14:paraId="2394DB52" w14:textId="77777777" w:rsidTr="00A95C63">
        <w:tc>
          <w:tcPr>
            <w:tcW w:w="704" w:type="dxa"/>
          </w:tcPr>
          <w:p w14:paraId="55145CD7" w14:textId="77777777" w:rsidR="00CF1175" w:rsidRDefault="00CF1175" w:rsidP="00A36FD3">
            <w:pPr>
              <w:jc w:val="center"/>
            </w:pPr>
          </w:p>
        </w:tc>
        <w:tc>
          <w:tcPr>
            <w:tcW w:w="9366" w:type="dxa"/>
          </w:tcPr>
          <w:p w14:paraId="093A7B32" w14:textId="77777777" w:rsidR="00CF1175" w:rsidRDefault="00CF1175" w:rsidP="00A36FD3">
            <w:pPr>
              <w:jc w:val="center"/>
            </w:pPr>
          </w:p>
        </w:tc>
      </w:tr>
    </w:tbl>
    <w:p w14:paraId="14D2FA12" w14:textId="28A6C10F" w:rsidR="004C0FC7" w:rsidRDefault="004C0FC7"/>
    <w:p w14:paraId="2FB53499" w14:textId="4250A84F" w:rsidR="00044AB3" w:rsidRDefault="00044AB3" w:rsidP="00044AB3">
      <w:r>
        <w:t>Jenis Layanan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72"/>
      </w:tblGrid>
      <w:tr w:rsidR="00044AB3" w14:paraId="071884D3" w14:textId="77777777" w:rsidTr="00A36FD3">
        <w:tc>
          <w:tcPr>
            <w:tcW w:w="704" w:type="dxa"/>
          </w:tcPr>
          <w:p w14:paraId="55AF8DE6" w14:textId="77777777" w:rsidR="00044AB3" w:rsidRDefault="00044AB3" w:rsidP="00A36FD3">
            <w:pPr>
              <w:jc w:val="center"/>
            </w:pPr>
            <w:r>
              <w:t>No</w:t>
            </w:r>
          </w:p>
        </w:tc>
        <w:tc>
          <w:tcPr>
            <w:tcW w:w="4394" w:type="dxa"/>
          </w:tcPr>
          <w:p w14:paraId="4AE392DC" w14:textId="580ACD3E" w:rsidR="00044AB3" w:rsidRDefault="00044AB3" w:rsidP="00A36FD3">
            <w:pPr>
              <w:jc w:val="center"/>
            </w:pPr>
            <w:r>
              <w:t>Jenis Layanan</w:t>
            </w:r>
          </w:p>
        </w:tc>
        <w:tc>
          <w:tcPr>
            <w:tcW w:w="4972" w:type="dxa"/>
          </w:tcPr>
          <w:p w14:paraId="1785E7C1" w14:textId="1D02F0E9" w:rsidR="00044AB3" w:rsidRDefault="00044AB3" w:rsidP="00A36FD3">
            <w:pPr>
              <w:jc w:val="center"/>
            </w:pPr>
            <w:r>
              <w:t>Keterangan</w:t>
            </w:r>
          </w:p>
        </w:tc>
      </w:tr>
      <w:tr w:rsidR="00044AB3" w14:paraId="131F6D91" w14:textId="77777777" w:rsidTr="00A36FD3">
        <w:tc>
          <w:tcPr>
            <w:tcW w:w="704" w:type="dxa"/>
          </w:tcPr>
          <w:p w14:paraId="52AC3E7C" w14:textId="77777777" w:rsidR="00044AB3" w:rsidRDefault="00044AB3" w:rsidP="00A36FD3"/>
        </w:tc>
        <w:tc>
          <w:tcPr>
            <w:tcW w:w="4394" w:type="dxa"/>
          </w:tcPr>
          <w:p w14:paraId="34E5FEDA" w14:textId="77777777" w:rsidR="00044AB3" w:rsidRDefault="00044AB3" w:rsidP="00A36FD3"/>
        </w:tc>
        <w:tc>
          <w:tcPr>
            <w:tcW w:w="4972" w:type="dxa"/>
          </w:tcPr>
          <w:p w14:paraId="766EC8EF" w14:textId="77777777" w:rsidR="00044AB3" w:rsidRDefault="00044AB3" w:rsidP="00A36FD3"/>
        </w:tc>
      </w:tr>
      <w:tr w:rsidR="00044AB3" w14:paraId="438FD75D" w14:textId="77777777" w:rsidTr="00A36FD3">
        <w:tc>
          <w:tcPr>
            <w:tcW w:w="704" w:type="dxa"/>
          </w:tcPr>
          <w:p w14:paraId="37BB0727" w14:textId="77777777" w:rsidR="00044AB3" w:rsidRDefault="00044AB3" w:rsidP="00A36FD3"/>
        </w:tc>
        <w:tc>
          <w:tcPr>
            <w:tcW w:w="4394" w:type="dxa"/>
          </w:tcPr>
          <w:p w14:paraId="1D0E34D8" w14:textId="77777777" w:rsidR="00044AB3" w:rsidRDefault="00044AB3" w:rsidP="00A36FD3"/>
        </w:tc>
        <w:tc>
          <w:tcPr>
            <w:tcW w:w="4972" w:type="dxa"/>
          </w:tcPr>
          <w:p w14:paraId="450DF57F" w14:textId="77777777" w:rsidR="00044AB3" w:rsidRDefault="00044AB3" w:rsidP="00A36FD3"/>
        </w:tc>
      </w:tr>
    </w:tbl>
    <w:p w14:paraId="20491B9E" w14:textId="14E0D910" w:rsidR="00044AB3" w:rsidRDefault="00044AB3"/>
    <w:p w14:paraId="7ACCAA3F" w14:textId="307B06E0" w:rsidR="00044AB3" w:rsidRDefault="00044AB3" w:rsidP="00044AB3">
      <w:r>
        <w:t>Sistem Pengamanan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72"/>
      </w:tblGrid>
      <w:tr w:rsidR="00044AB3" w14:paraId="35BDC39B" w14:textId="77777777" w:rsidTr="00A36FD3">
        <w:tc>
          <w:tcPr>
            <w:tcW w:w="704" w:type="dxa"/>
          </w:tcPr>
          <w:p w14:paraId="18AC37D0" w14:textId="77777777" w:rsidR="00044AB3" w:rsidRDefault="00044AB3" w:rsidP="00A36FD3">
            <w:pPr>
              <w:jc w:val="center"/>
            </w:pPr>
            <w:r>
              <w:t>No</w:t>
            </w:r>
          </w:p>
        </w:tc>
        <w:tc>
          <w:tcPr>
            <w:tcW w:w="4394" w:type="dxa"/>
          </w:tcPr>
          <w:p w14:paraId="21E5E308" w14:textId="6197D28B" w:rsidR="00044AB3" w:rsidRDefault="00044AB3" w:rsidP="00A36FD3">
            <w:pPr>
              <w:jc w:val="center"/>
            </w:pPr>
            <w:r>
              <w:t>Nama Sistem</w:t>
            </w:r>
          </w:p>
        </w:tc>
        <w:tc>
          <w:tcPr>
            <w:tcW w:w="4972" w:type="dxa"/>
          </w:tcPr>
          <w:p w14:paraId="0B4373CA" w14:textId="77777777" w:rsidR="00044AB3" w:rsidRDefault="00044AB3" w:rsidP="00A36FD3">
            <w:pPr>
              <w:jc w:val="center"/>
            </w:pPr>
            <w:r>
              <w:t>Keterangan</w:t>
            </w:r>
          </w:p>
        </w:tc>
      </w:tr>
      <w:tr w:rsidR="00044AB3" w14:paraId="2D5985C2" w14:textId="77777777" w:rsidTr="00A36FD3">
        <w:tc>
          <w:tcPr>
            <w:tcW w:w="704" w:type="dxa"/>
          </w:tcPr>
          <w:p w14:paraId="4C05E621" w14:textId="77777777" w:rsidR="00044AB3" w:rsidRDefault="00044AB3" w:rsidP="00A36FD3"/>
        </w:tc>
        <w:tc>
          <w:tcPr>
            <w:tcW w:w="4394" w:type="dxa"/>
          </w:tcPr>
          <w:p w14:paraId="195A4B25" w14:textId="77777777" w:rsidR="00044AB3" w:rsidRDefault="00044AB3" w:rsidP="00A36FD3"/>
        </w:tc>
        <w:tc>
          <w:tcPr>
            <w:tcW w:w="4972" w:type="dxa"/>
          </w:tcPr>
          <w:p w14:paraId="38018509" w14:textId="77777777" w:rsidR="00044AB3" w:rsidRDefault="00044AB3" w:rsidP="00A36FD3"/>
        </w:tc>
      </w:tr>
      <w:tr w:rsidR="00044AB3" w14:paraId="6DE2EFAC" w14:textId="77777777" w:rsidTr="00A36FD3">
        <w:tc>
          <w:tcPr>
            <w:tcW w:w="704" w:type="dxa"/>
          </w:tcPr>
          <w:p w14:paraId="5E6D34FF" w14:textId="77777777" w:rsidR="00044AB3" w:rsidRDefault="00044AB3" w:rsidP="00A36FD3"/>
        </w:tc>
        <w:tc>
          <w:tcPr>
            <w:tcW w:w="4394" w:type="dxa"/>
          </w:tcPr>
          <w:p w14:paraId="1E970C75" w14:textId="77777777" w:rsidR="00044AB3" w:rsidRDefault="00044AB3" w:rsidP="00A36FD3"/>
        </w:tc>
        <w:tc>
          <w:tcPr>
            <w:tcW w:w="4972" w:type="dxa"/>
          </w:tcPr>
          <w:p w14:paraId="23C5949C" w14:textId="77777777" w:rsidR="00044AB3" w:rsidRDefault="00044AB3" w:rsidP="00A36FD3"/>
        </w:tc>
      </w:tr>
    </w:tbl>
    <w:p w14:paraId="10F3FA0E" w14:textId="77777777" w:rsidR="00044AB3" w:rsidRDefault="00044AB3"/>
    <w:p w14:paraId="20448F22" w14:textId="1D2D96C1" w:rsidR="002C505C" w:rsidRDefault="002C505C" w:rsidP="002C505C">
      <w:r>
        <w:t xml:space="preserve">Sistem Terkait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72"/>
      </w:tblGrid>
      <w:tr w:rsidR="002C505C" w14:paraId="5861FE62" w14:textId="77777777" w:rsidTr="00A36FD3">
        <w:tc>
          <w:tcPr>
            <w:tcW w:w="704" w:type="dxa"/>
          </w:tcPr>
          <w:p w14:paraId="0133C3B4" w14:textId="77777777" w:rsidR="002C505C" w:rsidRDefault="002C505C" w:rsidP="00A36FD3">
            <w:pPr>
              <w:jc w:val="center"/>
            </w:pPr>
            <w:r>
              <w:t>No</w:t>
            </w:r>
          </w:p>
        </w:tc>
        <w:tc>
          <w:tcPr>
            <w:tcW w:w="4394" w:type="dxa"/>
          </w:tcPr>
          <w:p w14:paraId="39E77448" w14:textId="55BB82DE" w:rsidR="002C505C" w:rsidRDefault="002C505C" w:rsidP="00A36FD3">
            <w:pPr>
              <w:jc w:val="center"/>
            </w:pPr>
            <w:r>
              <w:t>Nama Sistem Terkait</w:t>
            </w:r>
          </w:p>
        </w:tc>
        <w:tc>
          <w:tcPr>
            <w:tcW w:w="4972" w:type="dxa"/>
          </w:tcPr>
          <w:p w14:paraId="7F64C838" w14:textId="77777777" w:rsidR="002C505C" w:rsidRDefault="002C505C" w:rsidP="00A36FD3">
            <w:pPr>
              <w:jc w:val="center"/>
            </w:pPr>
            <w:r>
              <w:t>Keterangan</w:t>
            </w:r>
          </w:p>
        </w:tc>
      </w:tr>
      <w:tr w:rsidR="002C505C" w14:paraId="54C680A9" w14:textId="77777777" w:rsidTr="00A36FD3">
        <w:tc>
          <w:tcPr>
            <w:tcW w:w="704" w:type="dxa"/>
          </w:tcPr>
          <w:p w14:paraId="4268E120" w14:textId="77777777" w:rsidR="002C505C" w:rsidRDefault="002C505C" w:rsidP="00A36FD3"/>
        </w:tc>
        <w:tc>
          <w:tcPr>
            <w:tcW w:w="4394" w:type="dxa"/>
          </w:tcPr>
          <w:p w14:paraId="4C915534" w14:textId="77777777" w:rsidR="002C505C" w:rsidRDefault="002C505C" w:rsidP="00A36FD3"/>
        </w:tc>
        <w:tc>
          <w:tcPr>
            <w:tcW w:w="4972" w:type="dxa"/>
          </w:tcPr>
          <w:p w14:paraId="7E7E77CA" w14:textId="77777777" w:rsidR="002C505C" w:rsidRDefault="002C505C" w:rsidP="00A36FD3"/>
        </w:tc>
      </w:tr>
      <w:tr w:rsidR="002C505C" w14:paraId="28807A88" w14:textId="77777777" w:rsidTr="00A36FD3">
        <w:tc>
          <w:tcPr>
            <w:tcW w:w="704" w:type="dxa"/>
          </w:tcPr>
          <w:p w14:paraId="5E42AC08" w14:textId="77777777" w:rsidR="002C505C" w:rsidRDefault="002C505C" w:rsidP="00A36FD3"/>
        </w:tc>
        <w:tc>
          <w:tcPr>
            <w:tcW w:w="4394" w:type="dxa"/>
          </w:tcPr>
          <w:p w14:paraId="3ECEAA8A" w14:textId="77777777" w:rsidR="002C505C" w:rsidRDefault="002C505C" w:rsidP="00A36FD3"/>
        </w:tc>
        <w:tc>
          <w:tcPr>
            <w:tcW w:w="4972" w:type="dxa"/>
          </w:tcPr>
          <w:p w14:paraId="19713EBC" w14:textId="77777777" w:rsidR="002C505C" w:rsidRDefault="002C505C" w:rsidP="00A36FD3"/>
        </w:tc>
      </w:tr>
    </w:tbl>
    <w:p w14:paraId="731EFC71" w14:textId="7138059B" w:rsidR="00330050" w:rsidRDefault="00330050"/>
    <w:p w14:paraId="79079BA9" w14:textId="0D261957" w:rsidR="004A63FD" w:rsidRDefault="004A63FD" w:rsidP="004A63FD">
      <w:r>
        <w:t>Sertifikasi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1423"/>
        <w:gridCol w:w="1856"/>
        <w:gridCol w:w="1048"/>
        <w:gridCol w:w="1048"/>
        <w:gridCol w:w="1048"/>
        <w:gridCol w:w="1048"/>
        <w:gridCol w:w="1048"/>
        <w:gridCol w:w="1048"/>
      </w:tblGrid>
      <w:tr w:rsidR="004A63FD" w14:paraId="7F235E23" w14:textId="3B60934E" w:rsidTr="004A63FD">
        <w:tc>
          <w:tcPr>
            <w:tcW w:w="503" w:type="dxa"/>
          </w:tcPr>
          <w:p w14:paraId="33EBAD76" w14:textId="77777777" w:rsidR="004A63FD" w:rsidRDefault="004A63FD" w:rsidP="00A36FD3">
            <w:pPr>
              <w:jc w:val="center"/>
            </w:pPr>
            <w:r>
              <w:t>No</w:t>
            </w:r>
          </w:p>
        </w:tc>
        <w:tc>
          <w:tcPr>
            <w:tcW w:w="1423" w:type="dxa"/>
          </w:tcPr>
          <w:p w14:paraId="736A6680" w14:textId="7383C1AD" w:rsidR="004A63FD" w:rsidRDefault="004A63FD" w:rsidP="00A36FD3">
            <w:pPr>
              <w:jc w:val="center"/>
            </w:pPr>
            <w:r>
              <w:t>No. Sertifikat</w:t>
            </w:r>
          </w:p>
        </w:tc>
        <w:tc>
          <w:tcPr>
            <w:tcW w:w="1856" w:type="dxa"/>
          </w:tcPr>
          <w:p w14:paraId="53EB2626" w14:textId="14BF9D8C" w:rsidR="004A63FD" w:rsidRDefault="004A63FD" w:rsidP="00A36FD3">
            <w:pPr>
              <w:jc w:val="center"/>
            </w:pPr>
            <w:r>
              <w:t>Nama Sertifikat</w:t>
            </w:r>
          </w:p>
        </w:tc>
        <w:tc>
          <w:tcPr>
            <w:tcW w:w="1048" w:type="dxa"/>
          </w:tcPr>
          <w:p w14:paraId="5FA87BE0" w14:textId="4638F1BC" w:rsidR="004A63FD" w:rsidRDefault="004A63FD" w:rsidP="00A36FD3">
            <w:pPr>
              <w:jc w:val="center"/>
            </w:pPr>
            <w:r>
              <w:t>Institusi</w:t>
            </w:r>
          </w:p>
        </w:tc>
        <w:tc>
          <w:tcPr>
            <w:tcW w:w="1048" w:type="dxa"/>
          </w:tcPr>
          <w:p w14:paraId="5F85A327" w14:textId="74FFEED7" w:rsidR="004A63FD" w:rsidRDefault="004A63FD" w:rsidP="00A36FD3">
            <w:pPr>
              <w:jc w:val="center"/>
            </w:pPr>
            <w:r>
              <w:t>Tgl Terbit</w:t>
            </w:r>
          </w:p>
        </w:tc>
        <w:tc>
          <w:tcPr>
            <w:tcW w:w="1048" w:type="dxa"/>
          </w:tcPr>
          <w:p w14:paraId="124EB0A1" w14:textId="7BB9C0F1" w:rsidR="004A63FD" w:rsidRDefault="004A63FD" w:rsidP="00A36FD3">
            <w:pPr>
              <w:jc w:val="center"/>
            </w:pPr>
            <w:r>
              <w:t>Mulai Berlaku</w:t>
            </w:r>
          </w:p>
        </w:tc>
        <w:tc>
          <w:tcPr>
            <w:tcW w:w="1048" w:type="dxa"/>
          </w:tcPr>
          <w:p w14:paraId="09D78C74" w14:textId="3DAFFA14" w:rsidR="004A63FD" w:rsidRDefault="004A63FD" w:rsidP="00A36FD3">
            <w:pPr>
              <w:jc w:val="center"/>
            </w:pPr>
            <w:r>
              <w:t>Tgl Berakhir</w:t>
            </w:r>
          </w:p>
        </w:tc>
        <w:tc>
          <w:tcPr>
            <w:tcW w:w="1048" w:type="dxa"/>
          </w:tcPr>
          <w:p w14:paraId="0C31B2AD" w14:textId="2E9436FF" w:rsidR="004A63FD" w:rsidRDefault="004A63FD" w:rsidP="00A36FD3">
            <w:pPr>
              <w:jc w:val="center"/>
            </w:pPr>
            <w:r>
              <w:t>Ruang Lingkup</w:t>
            </w:r>
          </w:p>
        </w:tc>
        <w:tc>
          <w:tcPr>
            <w:tcW w:w="1048" w:type="dxa"/>
          </w:tcPr>
          <w:p w14:paraId="02FFDA07" w14:textId="27F870D7" w:rsidR="004A63FD" w:rsidRDefault="004A63FD" w:rsidP="00A36FD3">
            <w:pPr>
              <w:jc w:val="center"/>
            </w:pPr>
            <w:r>
              <w:t>Masa Berlaku</w:t>
            </w:r>
          </w:p>
        </w:tc>
      </w:tr>
      <w:tr w:rsidR="004A63FD" w14:paraId="2A73D8EE" w14:textId="77777777" w:rsidTr="004A63FD">
        <w:tc>
          <w:tcPr>
            <w:tcW w:w="503" w:type="dxa"/>
          </w:tcPr>
          <w:p w14:paraId="3275D5DF" w14:textId="77777777" w:rsidR="004A63FD" w:rsidRDefault="004A63FD" w:rsidP="00A36FD3">
            <w:pPr>
              <w:jc w:val="center"/>
            </w:pPr>
          </w:p>
        </w:tc>
        <w:tc>
          <w:tcPr>
            <w:tcW w:w="1423" w:type="dxa"/>
          </w:tcPr>
          <w:p w14:paraId="6D9A94C4" w14:textId="77777777" w:rsidR="004A63FD" w:rsidRDefault="004A63FD" w:rsidP="00A36FD3">
            <w:pPr>
              <w:jc w:val="center"/>
            </w:pPr>
          </w:p>
        </w:tc>
        <w:tc>
          <w:tcPr>
            <w:tcW w:w="1856" w:type="dxa"/>
          </w:tcPr>
          <w:p w14:paraId="5E4A0B5A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59A2681E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46811A5E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61DD6F53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0704A191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57B6E60E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1EA491A3" w14:textId="77777777" w:rsidR="004A63FD" w:rsidRDefault="004A63FD" w:rsidP="00A36FD3">
            <w:pPr>
              <w:jc w:val="center"/>
            </w:pPr>
          </w:p>
        </w:tc>
      </w:tr>
      <w:tr w:rsidR="004A63FD" w14:paraId="0EF45C61" w14:textId="77777777" w:rsidTr="004A63FD">
        <w:tc>
          <w:tcPr>
            <w:tcW w:w="503" w:type="dxa"/>
          </w:tcPr>
          <w:p w14:paraId="2F1CA623" w14:textId="77777777" w:rsidR="004A63FD" w:rsidRDefault="004A63FD" w:rsidP="00A36FD3">
            <w:pPr>
              <w:jc w:val="center"/>
            </w:pPr>
          </w:p>
        </w:tc>
        <w:tc>
          <w:tcPr>
            <w:tcW w:w="1423" w:type="dxa"/>
          </w:tcPr>
          <w:p w14:paraId="791E66ED" w14:textId="77777777" w:rsidR="004A63FD" w:rsidRDefault="004A63FD" w:rsidP="00A36FD3">
            <w:pPr>
              <w:jc w:val="center"/>
            </w:pPr>
          </w:p>
        </w:tc>
        <w:tc>
          <w:tcPr>
            <w:tcW w:w="1856" w:type="dxa"/>
          </w:tcPr>
          <w:p w14:paraId="1E5F869D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51BBF9E5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336E9D42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3593C95D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01A0CD34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10ED0442" w14:textId="77777777" w:rsidR="004A63FD" w:rsidRDefault="004A63FD" w:rsidP="00A36FD3">
            <w:pPr>
              <w:jc w:val="center"/>
            </w:pPr>
          </w:p>
        </w:tc>
        <w:tc>
          <w:tcPr>
            <w:tcW w:w="1048" w:type="dxa"/>
          </w:tcPr>
          <w:p w14:paraId="6FC90C93" w14:textId="77777777" w:rsidR="004A63FD" w:rsidRDefault="004A63FD" w:rsidP="00A36FD3">
            <w:pPr>
              <w:jc w:val="center"/>
            </w:pPr>
          </w:p>
        </w:tc>
      </w:tr>
    </w:tbl>
    <w:p w14:paraId="0D3BF350" w14:textId="44CC9CE1" w:rsidR="004A63FD" w:rsidRDefault="004A63FD"/>
    <w:p w14:paraId="5BF60D7B" w14:textId="4C57B0BD" w:rsidR="004A63FD" w:rsidRDefault="004A63FD" w:rsidP="004A63FD">
      <w:r>
        <w:t>Pengguna Layanan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4972"/>
      </w:tblGrid>
      <w:tr w:rsidR="004A63FD" w14:paraId="3F6CC5DF" w14:textId="77777777" w:rsidTr="00A36FD3">
        <w:tc>
          <w:tcPr>
            <w:tcW w:w="704" w:type="dxa"/>
          </w:tcPr>
          <w:p w14:paraId="0970086B" w14:textId="77777777" w:rsidR="004A63FD" w:rsidRDefault="004A63FD" w:rsidP="00A36FD3">
            <w:pPr>
              <w:jc w:val="center"/>
            </w:pPr>
            <w:r>
              <w:t>No</w:t>
            </w:r>
          </w:p>
        </w:tc>
        <w:tc>
          <w:tcPr>
            <w:tcW w:w="4394" w:type="dxa"/>
          </w:tcPr>
          <w:p w14:paraId="29FFB775" w14:textId="6083B2EF" w:rsidR="004A63FD" w:rsidRDefault="004A63FD" w:rsidP="00A36FD3">
            <w:pPr>
              <w:jc w:val="center"/>
            </w:pPr>
            <w:r>
              <w:t>Jenis Pengguna ( Instansi Pemerintah / Masy. Luas / Pelaku Usaha )</w:t>
            </w:r>
          </w:p>
        </w:tc>
        <w:tc>
          <w:tcPr>
            <w:tcW w:w="4972" w:type="dxa"/>
          </w:tcPr>
          <w:p w14:paraId="522DBB06" w14:textId="77777777" w:rsidR="004A63FD" w:rsidRDefault="004A63FD" w:rsidP="00A36FD3">
            <w:pPr>
              <w:jc w:val="center"/>
            </w:pPr>
            <w:r>
              <w:t>Keterangan</w:t>
            </w:r>
          </w:p>
        </w:tc>
      </w:tr>
      <w:tr w:rsidR="004A63FD" w14:paraId="633ACC66" w14:textId="77777777" w:rsidTr="00A36FD3">
        <w:tc>
          <w:tcPr>
            <w:tcW w:w="704" w:type="dxa"/>
          </w:tcPr>
          <w:p w14:paraId="4AEFDD0B" w14:textId="77777777" w:rsidR="004A63FD" w:rsidRDefault="004A63FD" w:rsidP="00A36FD3"/>
        </w:tc>
        <w:tc>
          <w:tcPr>
            <w:tcW w:w="4394" w:type="dxa"/>
          </w:tcPr>
          <w:p w14:paraId="6EFFD173" w14:textId="77777777" w:rsidR="004A63FD" w:rsidRDefault="004A63FD" w:rsidP="00A36FD3"/>
        </w:tc>
        <w:tc>
          <w:tcPr>
            <w:tcW w:w="4972" w:type="dxa"/>
          </w:tcPr>
          <w:p w14:paraId="67131C8A" w14:textId="77777777" w:rsidR="004A63FD" w:rsidRDefault="004A63FD" w:rsidP="00A36FD3"/>
        </w:tc>
      </w:tr>
      <w:tr w:rsidR="004A63FD" w14:paraId="061CAE48" w14:textId="77777777" w:rsidTr="00A36FD3">
        <w:tc>
          <w:tcPr>
            <w:tcW w:w="704" w:type="dxa"/>
          </w:tcPr>
          <w:p w14:paraId="61C03EF8" w14:textId="77777777" w:rsidR="004A63FD" w:rsidRDefault="004A63FD" w:rsidP="00A36FD3"/>
        </w:tc>
        <w:tc>
          <w:tcPr>
            <w:tcW w:w="4394" w:type="dxa"/>
          </w:tcPr>
          <w:p w14:paraId="273C88BC" w14:textId="77777777" w:rsidR="004A63FD" w:rsidRDefault="004A63FD" w:rsidP="00A36FD3"/>
        </w:tc>
        <w:tc>
          <w:tcPr>
            <w:tcW w:w="4972" w:type="dxa"/>
          </w:tcPr>
          <w:p w14:paraId="58566990" w14:textId="77777777" w:rsidR="004A63FD" w:rsidRDefault="004A63FD" w:rsidP="00A36FD3"/>
        </w:tc>
      </w:tr>
    </w:tbl>
    <w:p w14:paraId="115EB30C" w14:textId="090E1F53" w:rsidR="004A63FD" w:rsidRDefault="004A63FD"/>
    <w:p w14:paraId="4279E1A9" w14:textId="467486AD" w:rsidR="00330050" w:rsidRDefault="00B81CA7" w:rsidP="00330050">
      <w:pPr>
        <w:pStyle w:val="Heading2"/>
      </w:pPr>
      <w:r>
        <w:t>Profil Penyelenggara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6579"/>
        <w:gridCol w:w="1800"/>
      </w:tblGrid>
      <w:tr w:rsidR="00B81CA7" w:rsidRPr="005114CE" w14:paraId="17550702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</w:tcPr>
          <w:p w14:paraId="39ED9F86" w14:textId="03FF2107" w:rsidR="00B81CA7" w:rsidRPr="005114CE" w:rsidRDefault="00B81CA7" w:rsidP="00A36FD3">
            <w:r>
              <w:t xml:space="preserve">Satuan Kerja </w:t>
            </w:r>
            <w:r w:rsidRPr="005114CE">
              <w:t>: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6C0D9D36" w14:textId="77777777" w:rsidR="00B81CA7" w:rsidRPr="00FF1313" w:rsidRDefault="00B81CA7" w:rsidP="00A36FD3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551009" w14:textId="77777777" w:rsidR="00B81CA7" w:rsidRPr="00FF1313" w:rsidRDefault="00B81CA7" w:rsidP="00A36FD3">
            <w:pPr>
              <w:pStyle w:val="FieldText"/>
            </w:pPr>
          </w:p>
        </w:tc>
      </w:tr>
    </w:tbl>
    <w:p w14:paraId="34DDC25A" w14:textId="4718E45B" w:rsidR="00B81CA7" w:rsidRDefault="00B81CA7" w:rsidP="00490804">
      <w:pPr>
        <w:pStyle w:val="Italic"/>
        <w:rPr>
          <w:i w:val="0"/>
          <w:iCs/>
        </w:rPr>
      </w:pPr>
    </w:p>
    <w:p w14:paraId="2D30A61F" w14:textId="36E7FF8B" w:rsidR="00B81CA7" w:rsidRDefault="00B81CA7" w:rsidP="00B81CA7">
      <w:pPr>
        <w:pStyle w:val="Heading2"/>
      </w:pPr>
      <w:r>
        <w:t>Perangkat Keras</w:t>
      </w:r>
    </w:p>
    <w:p w14:paraId="3E61BF2A" w14:textId="77777777" w:rsidR="00B81CA7" w:rsidRDefault="00B81CA7" w:rsidP="00B81CA7"/>
    <w:p w14:paraId="46EF882C" w14:textId="170A81F7" w:rsidR="00B81CA7" w:rsidRDefault="00B81CA7" w:rsidP="00B81CA7">
      <w:r>
        <w:t>Perangkat Keras Utama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973"/>
        <w:gridCol w:w="1360"/>
        <w:gridCol w:w="688"/>
        <w:gridCol w:w="858"/>
        <w:gridCol w:w="1072"/>
        <w:gridCol w:w="1051"/>
        <w:gridCol w:w="1051"/>
        <w:gridCol w:w="1421"/>
        <w:gridCol w:w="1125"/>
      </w:tblGrid>
      <w:tr w:rsidR="00B81CA7" w14:paraId="57EB1138" w14:textId="718B7380" w:rsidTr="00B81CA7">
        <w:tc>
          <w:tcPr>
            <w:tcW w:w="498" w:type="dxa"/>
          </w:tcPr>
          <w:p w14:paraId="6E47D89F" w14:textId="77777777" w:rsidR="00B81CA7" w:rsidRDefault="00B81CA7" w:rsidP="00A36FD3">
            <w:pPr>
              <w:jc w:val="center"/>
            </w:pPr>
            <w:r>
              <w:t>No</w:t>
            </w:r>
          </w:p>
        </w:tc>
        <w:tc>
          <w:tcPr>
            <w:tcW w:w="1331" w:type="dxa"/>
          </w:tcPr>
          <w:p w14:paraId="554E4764" w14:textId="0644A863" w:rsidR="00B81CA7" w:rsidRDefault="00B81CA7" w:rsidP="00A36FD3">
            <w:pPr>
              <w:jc w:val="center"/>
            </w:pPr>
            <w:r>
              <w:t>Jenis ( lainnya / PC / Server / Virtual Server )</w:t>
            </w:r>
          </w:p>
        </w:tc>
        <w:tc>
          <w:tcPr>
            <w:tcW w:w="1759" w:type="dxa"/>
          </w:tcPr>
          <w:p w14:paraId="3715BC71" w14:textId="36E4ED22" w:rsidR="00B81CA7" w:rsidRDefault="00B81CA7" w:rsidP="00A36FD3">
            <w:pPr>
              <w:jc w:val="center"/>
            </w:pPr>
            <w:r>
              <w:t>Pemilik ( Pemerintah / Swasta )</w:t>
            </w:r>
          </w:p>
        </w:tc>
        <w:tc>
          <w:tcPr>
            <w:tcW w:w="926" w:type="dxa"/>
          </w:tcPr>
          <w:p w14:paraId="6C538C96" w14:textId="08588EF9" w:rsidR="00B81CA7" w:rsidRDefault="00B81CA7" w:rsidP="00A36FD3">
            <w:pPr>
              <w:jc w:val="center"/>
            </w:pPr>
            <w:r>
              <w:t>Tipe</w:t>
            </w:r>
          </w:p>
        </w:tc>
        <w:tc>
          <w:tcPr>
            <w:tcW w:w="926" w:type="dxa"/>
          </w:tcPr>
          <w:p w14:paraId="4E0150B3" w14:textId="4C564491" w:rsidR="00B81CA7" w:rsidRDefault="00B81CA7" w:rsidP="00A36FD3">
            <w:pPr>
              <w:jc w:val="center"/>
            </w:pPr>
            <w:r>
              <w:t>Jumlah</w:t>
            </w:r>
          </w:p>
        </w:tc>
        <w:tc>
          <w:tcPr>
            <w:tcW w:w="926" w:type="dxa"/>
          </w:tcPr>
          <w:p w14:paraId="57FB6D6E" w14:textId="28C0832F" w:rsidR="00B81CA7" w:rsidRDefault="00B81CA7" w:rsidP="00A36FD3">
            <w:pPr>
              <w:jc w:val="center"/>
            </w:pPr>
            <w:r>
              <w:t>Processor</w:t>
            </w:r>
          </w:p>
        </w:tc>
        <w:tc>
          <w:tcPr>
            <w:tcW w:w="926" w:type="dxa"/>
          </w:tcPr>
          <w:p w14:paraId="35F931DB" w14:textId="3BE02C2E" w:rsidR="00B81CA7" w:rsidRDefault="00B81CA7" w:rsidP="00A36FD3">
            <w:pPr>
              <w:jc w:val="center"/>
            </w:pPr>
            <w:r>
              <w:t xml:space="preserve">Kapasitas HD </w:t>
            </w:r>
          </w:p>
        </w:tc>
        <w:tc>
          <w:tcPr>
            <w:tcW w:w="926" w:type="dxa"/>
          </w:tcPr>
          <w:p w14:paraId="24E06B27" w14:textId="462A63F0" w:rsidR="00B81CA7" w:rsidRDefault="00B81CA7" w:rsidP="00A36FD3">
            <w:pPr>
              <w:jc w:val="center"/>
            </w:pPr>
            <w:r>
              <w:t>Kapasitas Memory</w:t>
            </w:r>
          </w:p>
        </w:tc>
        <w:tc>
          <w:tcPr>
            <w:tcW w:w="926" w:type="dxa"/>
          </w:tcPr>
          <w:p w14:paraId="5B9C0EDE" w14:textId="6F55AEB5" w:rsidR="00B81CA7" w:rsidRDefault="00B81CA7" w:rsidP="00A36FD3">
            <w:pPr>
              <w:jc w:val="center"/>
            </w:pPr>
            <w:r>
              <w:t>Menggunakan Fasitlitas DC ( Ya / Tidak )</w:t>
            </w:r>
          </w:p>
        </w:tc>
        <w:tc>
          <w:tcPr>
            <w:tcW w:w="926" w:type="dxa"/>
          </w:tcPr>
          <w:p w14:paraId="0DDAE1A0" w14:textId="090E43EA" w:rsidR="00B81CA7" w:rsidRDefault="00B81CA7" w:rsidP="00A36FD3">
            <w:pPr>
              <w:jc w:val="center"/>
            </w:pPr>
            <w:r>
              <w:t>Server Digunakan dengan Aplikasi Lain ( Ya / Tidak )</w:t>
            </w:r>
          </w:p>
        </w:tc>
      </w:tr>
      <w:tr w:rsidR="00B81CA7" w14:paraId="53A60519" w14:textId="77777777" w:rsidTr="00B81CA7">
        <w:tc>
          <w:tcPr>
            <w:tcW w:w="498" w:type="dxa"/>
          </w:tcPr>
          <w:p w14:paraId="16BD74E0" w14:textId="77777777" w:rsidR="00B81CA7" w:rsidRDefault="00B81CA7" w:rsidP="00A36FD3">
            <w:pPr>
              <w:jc w:val="center"/>
            </w:pPr>
          </w:p>
        </w:tc>
        <w:tc>
          <w:tcPr>
            <w:tcW w:w="1331" w:type="dxa"/>
          </w:tcPr>
          <w:p w14:paraId="7D396E8B" w14:textId="77777777" w:rsidR="00B81CA7" w:rsidRDefault="00B81CA7" w:rsidP="00A36FD3">
            <w:pPr>
              <w:jc w:val="center"/>
            </w:pPr>
          </w:p>
        </w:tc>
        <w:tc>
          <w:tcPr>
            <w:tcW w:w="1759" w:type="dxa"/>
          </w:tcPr>
          <w:p w14:paraId="1F52BB0A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43DE41E1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40922703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41EF6280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17A29C1F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544C2003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0774E943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2B255E79" w14:textId="77777777" w:rsidR="00B81CA7" w:rsidRDefault="00B81CA7" w:rsidP="00A36FD3">
            <w:pPr>
              <w:jc w:val="center"/>
            </w:pPr>
          </w:p>
        </w:tc>
      </w:tr>
      <w:tr w:rsidR="00B81CA7" w14:paraId="622608FF" w14:textId="77777777" w:rsidTr="00B81CA7">
        <w:tc>
          <w:tcPr>
            <w:tcW w:w="498" w:type="dxa"/>
          </w:tcPr>
          <w:p w14:paraId="613EB152" w14:textId="77777777" w:rsidR="00B81CA7" w:rsidRDefault="00B81CA7" w:rsidP="00A36FD3">
            <w:pPr>
              <w:jc w:val="center"/>
            </w:pPr>
          </w:p>
        </w:tc>
        <w:tc>
          <w:tcPr>
            <w:tcW w:w="1331" w:type="dxa"/>
          </w:tcPr>
          <w:p w14:paraId="3D2579FF" w14:textId="77777777" w:rsidR="00B81CA7" w:rsidRDefault="00B81CA7" w:rsidP="00A36FD3">
            <w:pPr>
              <w:jc w:val="center"/>
            </w:pPr>
          </w:p>
        </w:tc>
        <w:tc>
          <w:tcPr>
            <w:tcW w:w="1759" w:type="dxa"/>
          </w:tcPr>
          <w:p w14:paraId="61C5F1FE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01E18C9F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44DC6017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555F3244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4018385D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7C372392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6A5C856F" w14:textId="77777777" w:rsidR="00B81CA7" w:rsidRDefault="00B81CA7" w:rsidP="00A36FD3">
            <w:pPr>
              <w:jc w:val="center"/>
            </w:pPr>
          </w:p>
        </w:tc>
        <w:tc>
          <w:tcPr>
            <w:tcW w:w="926" w:type="dxa"/>
          </w:tcPr>
          <w:p w14:paraId="7A77D4A7" w14:textId="77777777" w:rsidR="00B81CA7" w:rsidRDefault="00B81CA7" w:rsidP="00A36FD3">
            <w:pPr>
              <w:jc w:val="center"/>
            </w:pPr>
          </w:p>
        </w:tc>
      </w:tr>
    </w:tbl>
    <w:p w14:paraId="354A7373" w14:textId="77777777" w:rsidR="00B81CA7" w:rsidRDefault="00B81CA7" w:rsidP="00B81CA7"/>
    <w:p w14:paraId="043BC4DE" w14:textId="22D092DF" w:rsidR="00B81CA7" w:rsidRDefault="00B81CA7" w:rsidP="00B81CA7">
      <w:r>
        <w:t xml:space="preserve">Perangkat Jaringan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84"/>
        <w:gridCol w:w="3026"/>
        <w:gridCol w:w="3026"/>
      </w:tblGrid>
      <w:tr w:rsidR="00B81CA7" w14:paraId="586EAA68" w14:textId="33D199C6" w:rsidTr="00B81CA7">
        <w:tc>
          <w:tcPr>
            <w:tcW w:w="534" w:type="dxa"/>
          </w:tcPr>
          <w:p w14:paraId="03FC3412" w14:textId="77777777" w:rsidR="00B81CA7" w:rsidRDefault="00B81CA7" w:rsidP="00A36FD3">
            <w:pPr>
              <w:jc w:val="center"/>
            </w:pPr>
            <w:r>
              <w:t>No</w:t>
            </w:r>
          </w:p>
        </w:tc>
        <w:tc>
          <w:tcPr>
            <w:tcW w:w="3484" w:type="dxa"/>
          </w:tcPr>
          <w:p w14:paraId="7D664B96" w14:textId="43A02F9B" w:rsidR="00B81CA7" w:rsidRDefault="00B81CA7" w:rsidP="00A36FD3">
            <w:pPr>
              <w:jc w:val="center"/>
            </w:pPr>
            <w:r>
              <w:t>Jenis (Hub / Switch / Router</w:t>
            </w:r>
            <w:r w:rsidR="00634221">
              <w:t xml:space="preserve"> / dll )</w:t>
            </w:r>
          </w:p>
        </w:tc>
        <w:tc>
          <w:tcPr>
            <w:tcW w:w="3026" w:type="dxa"/>
          </w:tcPr>
          <w:p w14:paraId="4457ADE7" w14:textId="279443C8" w:rsidR="00B81CA7" w:rsidRDefault="00B81CA7" w:rsidP="00A36FD3">
            <w:pPr>
              <w:jc w:val="center"/>
            </w:pPr>
            <w:r>
              <w:t>Tipe</w:t>
            </w:r>
          </w:p>
        </w:tc>
        <w:tc>
          <w:tcPr>
            <w:tcW w:w="3026" w:type="dxa"/>
          </w:tcPr>
          <w:p w14:paraId="0B050BF0" w14:textId="2631F025" w:rsidR="00B81CA7" w:rsidRDefault="00B81CA7" w:rsidP="00A36FD3">
            <w:pPr>
              <w:jc w:val="center"/>
            </w:pPr>
            <w:r>
              <w:t>Keterangan</w:t>
            </w:r>
          </w:p>
        </w:tc>
      </w:tr>
      <w:tr w:rsidR="00634221" w14:paraId="769BD7F6" w14:textId="77777777" w:rsidTr="00B81CA7">
        <w:tc>
          <w:tcPr>
            <w:tcW w:w="534" w:type="dxa"/>
          </w:tcPr>
          <w:p w14:paraId="18B61A35" w14:textId="77777777" w:rsidR="00634221" w:rsidRDefault="00634221" w:rsidP="00A36FD3">
            <w:pPr>
              <w:jc w:val="center"/>
            </w:pPr>
          </w:p>
        </w:tc>
        <w:tc>
          <w:tcPr>
            <w:tcW w:w="3484" w:type="dxa"/>
          </w:tcPr>
          <w:p w14:paraId="1D182F62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43DE8B0F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4B898ABA" w14:textId="77777777" w:rsidR="00634221" w:rsidRDefault="00634221" w:rsidP="00A36FD3">
            <w:pPr>
              <w:jc w:val="center"/>
            </w:pPr>
          </w:p>
        </w:tc>
      </w:tr>
      <w:tr w:rsidR="00634221" w14:paraId="25A8374C" w14:textId="77777777" w:rsidTr="00B81CA7">
        <w:tc>
          <w:tcPr>
            <w:tcW w:w="534" w:type="dxa"/>
          </w:tcPr>
          <w:p w14:paraId="68CAEB41" w14:textId="77777777" w:rsidR="00634221" w:rsidRDefault="00634221" w:rsidP="00A36FD3">
            <w:pPr>
              <w:jc w:val="center"/>
            </w:pPr>
          </w:p>
        </w:tc>
        <w:tc>
          <w:tcPr>
            <w:tcW w:w="3484" w:type="dxa"/>
          </w:tcPr>
          <w:p w14:paraId="4BB01253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3CBBE1B4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0ECE9148" w14:textId="77777777" w:rsidR="00634221" w:rsidRDefault="00634221" w:rsidP="00A36FD3">
            <w:pPr>
              <w:jc w:val="center"/>
            </w:pPr>
          </w:p>
        </w:tc>
      </w:tr>
    </w:tbl>
    <w:p w14:paraId="20FD4164" w14:textId="293E7E87" w:rsidR="00B81CA7" w:rsidRDefault="00B81CA7" w:rsidP="00490804">
      <w:pPr>
        <w:pStyle w:val="Italic"/>
        <w:rPr>
          <w:i w:val="0"/>
          <w:iCs/>
        </w:rPr>
      </w:pPr>
    </w:p>
    <w:p w14:paraId="343D160A" w14:textId="65DBF67D" w:rsidR="00634221" w:rsidRDefault="00634221" w:rsidP="00634221">
      <w:r>
        <w:t xml:space="preserve">Perangkat Khusus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84"/>
        <w:gridCol w:w="3026"/>
        <w:gridCol w:w="3026"/>
      </w:tblGrid>
      <w:tr w:rsidR="00634221" w14:paraId="2B88C932" w14:textId="77777777" w:rsidTr="00A36FD3">
        <w:tc>
          <w:tcPr>
            <w:tcW w:w="534" w:type="dxa"/>
          </w:tcPr>
          <w:p w14:paraId="26835B12" w14:textId="77777777" w:rsidR="00634221" w:rsidRDefault="00634221" w:rsidP="00A36FD3">
            <w:pPr>
              <w:jc w:val="center"/>
            </w:pPr>
            <w:r>
              <w:t>No</w:t>
            </w:r>
          </w:p>
        </w:tc>
        <w:tc>
          <w:tcPr>
            <w:tcW w:w="3484" w:type="dxa"/>
          </w:tcPr>
          <w:p w14:paraId="1849886D" w14:textId="2855FEC3" w:rsidR="00634221" w:rsidRDefault="00634221" w:rsidP="00A36FD3">
            <w:pPr>
              <w:jc w:val="center"/>
            </w:pPr>
            <w:r>
              <w:t>Jenis (CD Rom / Biometric / Sensor / dll )</w:t>
            </w:r>
          </w:p>
        </w:tc>
        <w:tc>
          <w:tcPr>
            <w:tcW w:w="3026" w:type="dxa"/>
          </w:tcPr>
          <w:p w14:paraId="58036AA1" w14:textId="77777777" w:rsidR="00634221" w:rsidRDefault="00634221" w:rsidP="00A36FD3">
            <w:pPr>
              <w:jc w:val="center"/>
            </w:pPr>
            <w:r>
              <w:t>Tipe</w:t>
            </w:r>
          </w:p>
        </w:tc>
        <w:tc>
          <w:tcPr>
            <w:tcW w:w="3026" w:type="dxa"/>
          </w:tcPr>
          <w:p w14:paraId="161E82B3" w14:textId="77777777" w:rsidR="00634221" w:rsidRDefault="00634221" w:rsidP="00A36FD3">
            <w:pPr>
              <w:jc w:val="center"/>
            </w:pPr>
            <w:r>
              <w:t>Keterangan</w:t>
            </w:r>
          </w:p>
        </w:tc>
      </w:tr>
      <w:tr w:rsidR="00634221" w14:paraId="7F593993" w14:textId="77777777" w:rsidTr="00A36FD3">
        <w:tc>
          <w:tcPr>
            <w:tcW w:w="534" w:type="dxa"/>
          </w:tcPr>
          <w:p w14:paraId="399B5789" w14:textId="77777777" w:rsidR="00634221" w:rsidRDefault="00634221" w:rsidP="00A36FD3">
            <w:pPr>
              <w:jc w:val="center"/>
            </w:pPr>
          </w:p>
        </w:tc>
        <w:tc>
          <w:tcPr>
            <w:tcW w:w="3484" w:type="dxa"/>
          </w:tcPr>
          <w:p w14:paraId="1779EA7B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3B251DA4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19EEF5D2" w14:textId="77777777" w:rsidR="00634221" w:rsidRDefault="00634221" w:rsidP="00A36FD3">
            <w:pPr>
              <w:jc w:val="center"/>
            </w:pPr>
          </w:p>
        </w:tc>
      </w:tr>
      <w:tr w:rsidR="00634221" w14:paraId="509D57A9" w14:textId="77777777" w:rsidTr="00A36FD3">
        <w:tc>
          <w:tcPr>
            <w:tcW w:w="534" w:type="dxa"/>
          </w:tcPr>
          <w:p w14:paraId="1D02B6C3" w14:textId="77777777" w:rsidR="00634221" w:rsidRDefault="00634221" w:rsidP="00A36FD3">
            <w:pPr>
              <w:jc w:val="center"/>
            </w:pPr>
          </w:p>
        </w:tc>
        <w:tc>
          <w:tcPr>
            <w:tcW w:w="3484" w:type="dxa"/>
          </w:tcPr>
          <w:p w14:paraId="0C2A2225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476CADF9" w14:textId="77777777" w:rsidR="00634221" w:rsidRDefault="00634221" w:rsidP="00A36FD3">
            <w:pPr>
              <w:jc w:val="center"/>
            </w:pPr>
          </w:p>
        </w:tc>
        <w:tc>
          <w:tcPr>
            <w:tcW w:w="3026" w:type="dxa"/>
          </w:tcPr>
          <w:p w14:paraId="2F5AFCB4" w14:textId="77777777" w:rsidR="00634221" w:rsidRDefault="00634221" w:rsidP="00A36FD3">
            <w:pPr>
              <w:jc w:val="center"/>
            </w:pPr>
          </w:p>
        </w:tc>
      </w:tr>
    </w:tbl>
    <w:p w14:paraId="701D4017" w14:textId="53137C5C" w:rsidR="00B81CA7" w:rsidRDefault="00B81CA7" w:rsidP="00634221">
      <w:pPr>
        <w:pStyle w:val="Italic"/>
        <w:tabs>
          <w:tab w:val="left" w:pos="1104"/>
        </w:tabs>
        <w:rPr>
          <w:i w:val="0"/>
          <w:iCs/>
        </w:rPr>
      </w:pPr>
    </w:p>
    <w:p w14:paraId="08ABF091" w14:textId="1868C539" w:rsidR="001424A2" w:rsidRDefault="001424A2" w:rsidP="001424A2">
      <w:pPr>
        <w:pStyle w:val="Heading2"/>
      </w:pPr>
      <w:r>
        <w:t>Perangkat Lunak</w:t>
      </w:r>
    </w:p>
    <w:p w14:paraId="4738A8CB" w14:textId="77777777" w:rsidR="001424A2" w:rsidRDefault="001424A2" w:rsidP="001424A2"/>
    <w:p w14:paraId="63B03D79" w14:textId="24D71722" w:rsidR="001424A2" w:rsidRDefault="001424A2" w:rsidP="001424A2">
      <w:r>
        <w:t>Perangkat Lunak Utama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2948"/>
        <w:gridCol w:w="3455"/>
        <w:gridCol w:w="3062"/>
      </w:tblGrid>
      <w:tr w:rsidR="001424A2" w14:paraId="6F2BDFA3" w14:textId="2621A04E" w:rsidTr="001424A2">
        <w:tc>
          <w:tcPr>
            <w:tcW w:w="605" w:type="dxa"/>
          </w:tcPr>
          <w:p w14:paraId="7B3340F7" w14:textId="77777777" w:rsidR="001424A2" w:rsidRDefault="001424A2" w:rsidP="00A36FD3">
            <w:pPr>
              <w:jc w:val="center"/>
            </w:pPr>
            <w:r>
              <w:t>No</w:t>
            </w:r>
          </w:p>
        </w:tc>
        <w:tc>
          <w:tcPr>
            <w:tcW w:w="2948" w:type="dxa"/>
          </w:tcPr>
          <w:p w14:paraId="78504727" w14:textId="623BA27E" w:rsidR="001424A2" w:rsidRDefault="001424A2" w:rsidP="00A36FD3">
            <w:pPr>
              <w:jc w:val="center"/>
            </w:pPr>
            <w:r>
              <w:t>Nama</w:t>
            </w:r>
          </w:p>
        </w:tc>
        <w:tc>
          <w:tcPr>
            <w:tcW w:w="3455" w:type="dxa"/>
          </w:tcPr>
          <w:p w14:paraId="3AC69416" w14:textId="6C701A33" w:rsidR="001424A2" w:rsidRDefault="001424A2" w:rsidP="00A36FD3">
            <w:pPr>
              <w:jc w:val="center"/>
            </w:pPr>
            <w:r>
              <w:t>Jenis (Database / App. Mobile / Mail / dll )</w:t>
            </w:r>
          </w:p>
        </w:tc>
        <w:tc>
          <w:tcPr>
            <w:tcW w:w="3062" w:type="dxa"/>
          </w:tcPr>
          <w:p w14:paraId="730F8C33" w14:textId="138606EB" w:rsidR="001424A2" w:rsidRDefault="001424A2" w:rsidP="00A36FD3">
            <w:pPr>
              <w:jc w:val="center"/>
            </w:pPr>
            <w:r>
              <w:t>Penyedia ( Pemerintah / Swasta )</w:t>
            </w:r>
          </w:p>
        </w:tc>
      </w:tr>
      <w:tr w:rsidR="001424A2" w14:paraId="42ECCDF1" w14:textId="77777777" w:rsidTr="001424A2">
        <w:tc>
          <w:tcPr>
            <w:tcW w:w="605" w:type="dxa"/>
          </w:tcPr>
          <w:p w14:paraId="05750802" w14:textId="77777777" w:rsidR="001424A2" w:rsidRDefault="001424A2" w:rsidP="00A36FD3">
            <w:pPr>
              <w:jc w:val="center"/>
            </w:pPr>
          </w:p>
        </w:tc>
        <w:tc>
          <w:tcPr>
            <w:tcW w:w="2948" w:type="dxa"/>
          </w:tcPr>
          <w:p w14:paraId="75C0EBA5" w14:textId="77777777" w:rsidR="001424A2" w:rsidRDefault="001424A2" w:rsidP="00A36FD3">
            <w:pPr>
              <w:jc w:val="center"/>
            </w:pPr>
          </w:p>
        </w:tc>
        <w:tc>
          <w:tcPr>
            <w:tcW w:w="3455" w:type="dxa"/>
          </w:tcPr>
          <w:p w14:paraId="051D1E9E" w14:textId="77777777" w:rsidR="001424A2" w:rsidRDefault="001424A2" w:rsidP="00A36FD3">
            <w:pPr>
              <w:jc w:val="center"/>
            </w:pPr>
          </w:p>
        </w:tc>
        <w:tc>
          <w:tcPr>
            <w:tcW w:w="3062" w:type="dxa"/>
          </w:tcPr>
          <w:p w14:paraId="492C48AC" w14:textId="77777777" w:rsidR="001424A2" w:rsidRDefault="001424A2" w:rsidP="00A36FD3">
            <w:pPr>
              <w:jc w:val="center"/>
            </w:pPr>
          </w:p>
        </w:tc>
      </w:tr>
      <w:tr w:rsidR="001424A2" w14:paraId="4C2FA510" w14:textId="77777777" w:rsidTr="001424A2">
        <w:tc>
          <w:tcPr>
            <w:tcW w:w="605" w:type="dxa"/>
          </w:tcPr>
          <w:p w14:paraId="270DF7D4" w14:textId="77777777" w:rsidR="001424A2" w:rsidRDefault="001424A2" w:rsidP="00A36FD3">
            <w:pPr>
              <w:jc w:val="center"/>
            </w:pPr>
          </w:p>
        </w:tc>
        <w:tc>
          <w:tcPr>
            <w:tcW w:w="2948" w:type="dxa"/>
          </w:tcPr>
          <w:p w14:paraId="5DE95402" w14:textId="77777777" w:rsidR="001424A2" w:rsidRDefault="001424A2" w:rsidP="00A36FD3">
            <w:pPr>
              <w:jc w:val="center"/>
            </w:pPr>
          </w:p>
        </w:tc>
        <w:tc>
          <w:tcPr>
            <w:tcW w:w="3455" w:type="dxa"/>
          </w:tcPr>
          <w:p w14:paraId="5B48C251" w14:textId="77777777" w:rsidR="001424A2" w:rsidRDefault="001424A2" w:rsidP="00A36FD3">
            <w:pPr>
              <w:jc w:val="center"/>
            </w:pPr>
          </w:p>
        </w:tc>
        <w:tc>
          <w:tcPr>
            <w:tcW w:w="3062" w:type="dxa"/>
          </w:tcPr>
          <w:p w14:paraId="1153855B" w14:textId="77777777" w:rsidR="001424A2" w:rsidRDefault="001424A2" w:rsidP="00A36FD3">
            <w:pPr>
              <w:jc w:val="center"/>
            </w:pPr>
          </w:p>
        </w:tc>
      </w:tr>
    </w:tbl>
    <w:p w14:paraId="16BA3921" w14:textId="77777777" w:rsidR="001424A2" w:rsidRDefault="001424A2" w:rsidP="001424A2"/>
    <w:p w14:paraId="012E6C60" w14:textId="101959D9" w:rsidR="001424A2" w:rsidRDefault="004F30DB" w:rsidP="001424A2">
      <w:r>
        <w:t>Perangkat Lunak Pendukung</w:t>
      </w:r>
      <w:r w:rsidR="001424A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83"/>
        <w:gridCol w:w="4683"/>
      </w:tblGrid>
      <w:tr w:rsidR="001424A2" w14:paraId="4B15E3ED" w14:textId="77777777" w:rsidTr="00123288">
        <w:tc>
          <w:tcPr>
            <w:tcW w:w="704" w:type="dxa"/>
          </w:tcPr>
          <w:p w14:paraId="6D0059FE" w14:textId="77777777" w:rsidR="001424A2" w:rsidRDefault="001424A2" w:rsidP="001424A2">
            <w:pPr>
              <w:jc w:val="center"/>
            </w:pPr>
            <w:r>
              <w:t>No</w:t>
            </w:r>
          </w:p>
        </w:tc>
        <w:tc>
          <w:tcPr>
            <w:tcW w:w="4683" w:type="dxa"/>
          </w:tcPr>
          <w:p w14:paraId="2D19EF87" w14:textId="518D7759" w:rsidR="001424A2" w:rsidRDefault="001424A2" w:rsidP="001424A2">
            <w:pPr>
              <w:jc w:val="center"/>
            </w:pPr>
            <w:r>
              <w:t>Jenis (Database / App. Mobile / Mail / dll )</w:t>
            </w:r>
          </w:p>
        </w:tc>
        <w:tc>
          <w:tcPr>
            <w:tcW w:w="4683" w:type="dxa"/>
          </w:tcPr>
          <w:p w14:paraId="41894B2D" w14:textId="5A0EE0BF" w:rsidR="001424A2" w:rsidRDefault="001424A2" w:rsidP="001424A2">
            <w:pPr>
              <w:jc w:val="center"/>
            </w:pPr>
            <w:r>
              <w:t>Deskripsi</w:t>
            </w:r>
          </w:p>
        </w:tc>
      </w:tr>
      <w:tr w:rsidR="001424A2" w14:paraId="73F632F5" w14:textId="77777777" w:rsidTr="00123288">
        <w:tc>
          <w:tcPr>
            <w:tcW w:w="704" w:type="dxa"/>
          </w:tcPr>
          <w:p w14:paraId="19283091" w14:textId="77777777" w:rsidR="001424A2" w:rsidRDefault="001424A2" w:rsidP="001424A2">
            <w:pPr>
              <w:jc w:val="center"/>
            </w:pPr>
          </w:p>
        </w:tc>
        <w:tc>
          <w:tcPr>
            <w:tcW w:w="4683" w:type="dxa"/>
          </w:tcPr>
          <w:p w14:paraId="35DBF681" w14:textId="77777777" w:rsidR="001424A2" w:rsidRDefault="001424A2" w:rsidP="001424A2">
            <w:pPr>
              <w:jc w:val="center"/>
            </w:pPr>
          </w:p>
        </w:tc>
        <w:tc>
          <w:tcPr>
            <w:tcW w:w="4683" w:type="dxa"/>
          </w:tcPr>
          <w:p w14:paraId="528C85CF" w14:textId="77777777" w:rsidR="001424A2" w:rsidRDefault="001424A2" w:rsidP="001424A2">
            <w:pPr>
              <w:jc w:val="center"/>
            </w:pPr>
          </w:p>
        </w:tc>
      </w:tr>
      <w:tr w:rsidR="001424A2" w14:paraId="2EE6B64E" w14:textId="77777777" w:rsidTr="00123288">
        <w:tc>
          <w:tcPr>
            <w:tcW w:w="704" w:type="dxa"/>
          </w:tcPr>
          <w:p w14:paraId="40ACC625" w14:textId="77777777" w:rsidR="001424A2" w:rsidRDefault="001424A2" w:rsidP="001424A2">
            <w:pPr>
              <w:jc w:val="center"/>
            </w:pPr>
          </w:p>
        </w:tc>
        <w:tc>
          <w:tcPr>
            <w:tcW w:w="4683" w:type="dxa"/>
          </w:tcPr>
          <w:p w14:paraId="3F3A47D1" w14:textId="77777777" w:rsidR="001424A2" w:rsidRDefault="001424A2" w:rsidP="001424A2">
            <w:pPr>
              <w:jc w:val="center"/>
            </w:pPr>
          </w:p>
        </w:tc>
        <w:tc>
          <w:tcPr>
            <w:tcW w:w="4683" w:type="dxa"/>
          </w:tcPr>
          <w:p w14:paraId="39E20500" w14:textId="77777777" w:rsidR="001424A2" w:rsidRDefault="001424A2" w:rsidP="001424A2">
            <w:pPr>
              <w:jc w:val="center"/>
            </w:pPr>
          </w:p>
        </w:tc>
      </w:tr>
    </w:tbl>
    <w:p w14:paraId="2D96AE5D" w14:textId="7D583211" w:rsidR="001424A2" w:rsidRDefault="001424A2" w:rsidP="00634221">
      <w:pPr>
        <w:pStyle w:val="Italic"/>
        <w:tabs>
          <w:tab w:val="left" w:pos="1104"/>
        </w:tabs>
        <w:rPr>
          <w:i w:val="0"/>
          <w:iCs/>
        </w:rPr>
      </w:pPr>
    </w:p>
    <w:p w14:paraId="1311803B" w14:textId="554A25EB" w:rsidR="007A5560" w:rsidRDefault="007A5560" w:rsidP="007A5560">
      <w:pPr>
        <w:pStyle w:val="Heading2"/>
      </w:pPr>
      <w:r>
        <w:lastRenderedPageBreak/>
        <w:t>Tenaga Ahli</w:t>
      </w:r>
    </w:p>
    <w:p w14:paraId="21711208" w14:textId="77777777" w:rsidR="007A5560" w:rsidRDefault="007A5560" w:rsidP="007A5560"/>
    <w:p w14:paraId="09CD7209" w14:textId="0CEAB100" w:rsidR="007A5560" w:rsidRDefault="007A5560" w:rsidP="007A5560">
      <w:r>
        <w:t>Ketersediaan Tenaga Ahli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2948"/>
        <w:gridCol w:w="3455"/>
        <w:gridCol w:w="3062"/>
      </w:tblGrid>
      <w:tr w:rsidR="007A5560" w14:paraId="4C80776A" w14:textId="77777777" w:rsidTr="00A36FD3">
        <w:tc>
          <w:tcPr>
            <w:tcW w:w="605" w:type="dxa"/>
          </w:tcPr>
          <w:p w14:paraId="299C6E6E" w14:textId="77777777" w:rsidR="007A5560" w:rsidRDefault="007A5560" w:rsidP="00A36FD3">
            <w:pPr>
              <w:jc w:val="center"/>
            </w:pPr>
            <w:r>
              <w:t>No</w:t>
            </w:r>
          </w:p>
        </w:tc>
        <w:tc>
          <w:tcPr>
            <w:tcW w:w="2948" w:type="dxa"/>
          </w:tcPr>
          <w:p w14:paraId="71453D69" w14:textId="1CA5D079" w:rsidR="007A5560" w:rsidRDefault="007A5560" w:rsidP="00A36FD3">
            <w:pPr>
              <w:jc w:val="center"/>
            </w:pPr>
            <w:r>
              <w:t>Jenis (Programmer / DBA / Network Engineering / dll )</w:t>
            </w:r>
          </w:p>
        </w:tc>
        <w:tc>
          <w:tcPr>
            <w:tcW w:w="3455" w:type="dxa"/>
          </w:tcPr>
          <w:p w14:paraId="0851E1FB" w14:textId="23AE4BC7" w:rsidR="007A5560" w:rsidRDefault="007A5560" w:rsidP="00A36FD3">
            <w:pPr>
              <w:jc w:val="center"/>
            </w:pPr>
            <w:r>
              <w:t>Jumlah</w:t>
            </w:r>
          </w:p>
        </w:tc>
        <w:tc>
          <w:tcPr>
            <w:tcW w:w="3062" w:type="dxa"/>
          </w:tcPr>
          <w:p w14:paraId="4856FEF9" w14:textId="0FE77445" w:rsidR="007A5560" w:rsidRDefault="007A5560" w:rsidP="00A36FD3">
            <w:pPr>
              <w:jc w:val="center"/>
            </w:pPr>
            <w:r>
              <w:t>Kompetensi</w:t>
            </w:r>
          </w:p>
        </w:tc>
      </w:tr>
      <w:tr w:rsidR="007A5560" w14:paraId="00568F7B" w14:textId="77777777" w:rsidTr="00A36FD3">
        <w:tc>
          <w:tcPr>
            <w:tcW w:w="605" w:type="dxa"/>
          </w:tcPr>
          <w:p w14:paraId="7771F8FE" w14:textId="77777777" w:rsidR="007A5560" w:rsidRDefault="007A5560" w:rsidP="00A36FD3">
            <w:pPr>
              <w:jc w:val="center"/>
            </w:pPr>
          </w:p>
        </w:tc>
        <w:tc>
          <w:tcPr>
            <w:tcW w:w="2948" w:type="dxa"/>
          </w:tcPr>
          <w:p w14:paraId="6A6A2028" w14:textId="77777777" w:rsidR="007A5560" w:rsidRDefault="007A5560" w:rsidP="00A36FD3">
            <w:pPr>
              <w:jc w:val="center"/>
            </w:pPr>
          </w:p>
        </w:tc>
        <w:tc>
          <w:tcPr>
            <w:tcW w:w="3455" w:type="dxa"/>
          </w:tcPr>
          <w:p w14:paraId="0460905A" w14:textId="77777777" w:rsidR="007A5560" w:rsidRDefault="007A5560" w:rsidP="00A36FD3">
            <w:pPr>
              <w:jc w:val="center"/>
            </w:pPr>
          </w:p>
        </w:tc>
        <w:tc>
          <w:tcPr>
            <w:tcW w:w="3062" w:type="dxa"/>
          </w:tcPr>
          <w:p w14:paraId="078E7CCE" w14:textId="77777777" w:rsidR="007A5560" w:rsidRDefault="007A5560" w:rsidP="00A36FD3">
            <w:pPr>
              <w:jc w:val="center"/>
            </w:pPr>
          </w:p>
        </w:tc>
      </w:tr>
      <w:tr w:rsidR="007A5560" w14:paraId="4E58EDF7" w14:textId="77777777" w:rsidTr="00A36FD3">
        <w:tc>
          <w:tcPr>
            <w:tcW w:w="605" w:type="dxa"/>
          </w:tcPr>
          <w:p w14:paraId="13CB0E58" w14:textId="77777777" w:rsidR="007A5560" w:rsidRDefault="007A5560" w:rsidP="00A36FD3">
            <w:pPr>
              <w:jc w:val="center"/>
            </w:pPr>
          </w:p>
        </w:tc>
        <w:tc>
          <w:tcPr>
            <w:tcW w:w="2948" w:type="dxa"/>
          </w:tcPr>
          <w:p w14:paraId="6FF20355" w14:textId="77777777" w:rsidR="007A5560" w:rsidRDefault="007A5560" w:rsidP="00A36FD3">
            <w:pPr>
              <w:jc w:val="center"/>
            </w:pPr>
          </w:p>
        </w:tc>
        <w:tc>
          <w:tcPr>
            <w:tcW w:w="3455" w:type="dxa"/>
          </w:tcPr>
          <w:p w14:paraId="3276D962" w14:textId="77777777" w:rsidR="007A5560" w:rsidRDefault="007A5560" w:rsidP="00A36FD3">
            <w:pPr>
              <w:jc w:val="center"/>
            </w:pPr>
          </w:p>
        </w:tc>
        <w:tc>
          <w:tcPr>
            <w:tcW w:w="3062" w:type="dxa"/>
          </w:tcPr>
          <w:p w14:paraId="147E5A3F" w14:textId="77777777" w:rsidR="007A5560" w:rsidRDefault="007A5560" w:rsidP="00A36FD3">
            <w:pPr>
              <w:jc w:val="center"/>
            </w:pPr>
          </w:p>
        </w:tc>
      </w:tr>
    </w:tbl>
    <w:p w14:paraId="3B85B22F" w14:textId="2BAA9C53" w:rsidR="007A5560" w:rsidRDefault="007A5560" w:rsidP="00634221">
      <w:pPr>
        <w:pStyle w:val="Italic"/>
        <w:tabs>
          <w:tab w:val="left" w:pos="1104"/>
        </w:tabs>
        <w:rPr>
          <w:i w:val="0"/>
          <w:iCs/>
        </w:rPr>
      </w:pPr>
    </w:p>
    <w:p w14:paraId="631D4CF6" w14:textId="26EA5A3E" w:rsidR="007A5560" w:rsidRDefault="007A5560" w:rsidP="007A5560">
      <w:r>
        <w:t>Tenaga Ahli Yang Dibutuhkan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2948"/>
        <w:gridCol w:w="3455"/>
        <w:gridCol w:w="3062"/>
      </w:tblGrid>
      <w:tr w:rsidR="007A5560" w14:paraId="6AAB33F8" w14:textId="77777777" w:rsidTr="00A36FD3">
        <w:tc>
          <w:tcPr>
            <w:tcW w:w="605" w:type="dxa"/>
          </w:tcPr>
          <w:p w14:paraId="761E6F3A" w14:textId="77777777" w:rsidR="007A5560" w:rsidRDefault="007A5560" w:rsidP="00A36FD3">
            <w:pPr>
              <w:jc w:val="center"/>
            </w:pPr>
            <w:r>
              <w:t>No</w:t>
            </w:r>
          </w:p>
        </w:tc>
        <w:tc>
          <w:tcPr>
            <w:tcW w:w="2948" w:type="dxa"/>
          </w:tcPr>
          <w:p w14:paraId="089DF990" w14:textId="77777777" w:rsidR="007A5560" w:rsidRDefault="007A5560" w:rsidP="00A36FD3">
            <w:pPr>
              <w:jc w:val="center"/>
            </w:pPr>
            <w:r>
              <w:t>Jenis (Programmer / DBA / Network Engineering / dll )</w:t>
            </w:r>
          </w:p>
        </w:tc>
        <w:tc>
          <w:tcPr>
            <w:tcW w:w="3455" w:type="dxa"/>
          </w:tcPr>
          <w:p w14:paraId="2F7BB599" w14:textId="77777777" w:rsidR="007A5560" w:rsidRDefault="007A5560" w:rsidP="00A36FD3">
            <w:pPr>
              <w:jc w:val="center"/>
            </w:pPr>
            <w:r>
              <w:t>Jumlah</w:t>
            </w:r>
          </w:p>
        </w:tc>
        <w:tc>
          <w:tcPr>
            <w:tcW w:w="3062" w:type="dxa"/>
          </w:tcPr>
          <w:p w14:paraId="37F26F79" w14:textId="37355ECB" w:rsidR="007A5560" w:rsidRDefault="007A5560" w:rsidP="00A36FD3">
            <w:pPr>
              <w:jc w:val="center"/>
            </w:pPr>
            <w:r>
              <w:t>Status ( PNS / Non PNS )</w:t>
            </w:r>
          </w:p>
        </w:tc>
      </w:tr>
      <w:tr w:rsidR="007A5560" w14:paraId="0778275D" w14:textId="77777777" w:rsidTr="00A36FD3">
        <w:tc>
          <w:tcPr>
            <w:tcW w:w="605" w:type="dxa"/>
          </w:tcPr>
          <w:p w14:paraId="44F5A814" w14:textId="77777777" w:rsidR="007A5560" w:rsidRDefault="007A5560" w:rsidP="00A36FD3">
            <w:pPr>
              <w:jc w:val="center"/>
            </w:pPr>
          </w:p>
        </w:tc>
        <w:tc>
          <w:tcPr>
            <w:tcW w:w="2948" w:type="dxa"/>
          </w:tcPr>
          <w:p w14:paraId="1F3DF231" w14:textId="77777777" w:rsidR="007A5560" w:rsidRDefault="007A5560" w:rsidP="00A36FD3">
            <w:pPr>
              <w:jc w:val="center"/>
            </w:pPr>
          </w:p>
        </w:tc>
        <w:tc>
          <w:tcPr>
            <w:tcW w:w="3455" w:type="dxa"/>
          </w:tcPr>
          <w:p w14:paraId="2680FCFF" w14:textId="77777777" w:rsidR="007A5560" w:rsidRDefault="007A5560" w:rsidP="00A36FD3">
            <w:pPr>
              <w:jc w:val="center"/>
            </w:pPr>
          </w:p>
        </w:tc>
        <w:tc>
          <w:tcPr>
            <w:tcW w:w="3062" w:type="dxa"/>
          </w:tcPr>
          <w:p w14:paraId="3D768925" w14:textId="77777777" w:rsidR="007A5560" w:rsidRDefault="007A5560" w:rsidP="00A36FD3">
            <w:pPr>
              <w:jc w:val="center"/>
            </w:pPr>
          </w:p>
        </w:tc>
      </w:tr>
      <w:tr w:rsidR="007A5560" w14:paraId="0403C850" w14:textId="77777777" w:rsidTr="00A36FD3">
        <w:tc>
          <w:tcPr>
            <w:tcW w:w="605" w:type="dxa"/>
          </w:tcPr>
          <w:p w14:paraId="278AC2E0" w14:textId="77777777" w:rsidR="007A5560" w:rsidRDefault="007A5560" w:rsidP="00A36FD3">
            <w:pPr>
              <w:jc w:val="center"/>
            </w:pPr>
          </w:p>
        </w:tc>
        <w:tc>
          <w:tcPr>
            <w:tcW w:w="2948" w:type="dxa"/>
          </w:tcPr>
          <w:p w14:paraId="1162C5AC" w14:textId="77777777" w:rsidR="007A5560" w:rsidRDefault="007A5560" w:rsidP="00A36FD3">
            <w:pPr>
              <w:jc w:val="center"/>
            </w:pPr>
          </w:p>
        </w:tc>
        <w:tc>
          <w:tcPr>
            <w:tcW w:w="3455" w:type="dxa"/>
          </w:tcPr>
          <w:p w14:paraId="1546171A" w14:textId="77777777" w:rsidR="007A5560" w:rsidRDefault="007A5560" w:rsidP="00A36FD3">
            <w:pPr>
              <w:jc w:val="center"/>
            </w:pPr>
          </w:p>
        </w:tc>
        <w:tc>
          <w:tcPr>
            <w:tcW w:w="3062" w:type="dxa"/>
          </w:tcPr>
          <w:p w14:paraId="3CF0FC17" w14:textId="77777777" w:rsidR="007A5560" w:rsidRDefault="007A5560" w:rsidP="00A36FD3">
            <w:pPr>
              <w:jc w:val="center"/>
            </w:pPr>
          </w:p>
        </w:tc>
      </w:tr>
    </w:tbl>
    <w:p w14:paraId="23C8FE5F" w14:textId="027C85AF" w:rsidR="007A5560" w:rsidRDefault="007A5560" w:rsidP="00634221">
      <w:pPr>
        <w:pStyle w:val="Italic"/>
        <w:tabs>
          <w:tab w:val="left" w:pos="1104"/>
        </w:tabs>
        <w:rPr>
          <w:i w:val="0"/>
          <w:iCs/>
        </w:rPr>
      </w:pPr>
    </w:p>
    <w:p w14:paraId="778580BB" w14:textId="70A8A0CD" w:rsidR="003B022F" w:rsidRDefault="003B022F" w:rsidP="003B022F">
      <w:pPr>
        <w:pStyle w:val="Heading2"/>
      </w:pPr>
      <w:r>
        <w:t>Tata Kelola</w:t>
      </w:r>
    </w:p>
    <w:p w14:paraId="57A88D07" w14:textId="77777777" w:rsidR="003B022F" w:rsidRDefault="003B022F" w:rsidP="003B022F"/>
    <w:p w14:paraId="7837328F" w14:textId="6D671210" w:rsidR="003B022F" w:rsidRDefault="003B022F" w:rsidP="003B022F">
      <w:r>
        <w:t>Dasar Hukum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404"/>
        <w:gridCol w:w="2568"/>
        <w:gridCol w:w="2440"/>
        <w:gridCol w:w="2103"/>
      </w:tblGrid>
      <w:tr w:rsidR="003B022F" w14:paraId="352DED14" w14:textId="182AB7D9" w:rsidTr="003B022F">
        <w:tc>
          <w:tcPr>
            <w:tcW w:w="555" w:type="dxa"/>
          </w:tcPr>
          <w:p w14:paraId="789BA32A" w14:textId="77777777" w:rsidR="003B022F" w:rsidRDefault="003B022F" w:rsidP="00A36FD3">
            <w:pPr>
              <w:jc w:val="center"/>
            </w:pPr>
            <w:r>
              <w:t>No</w:t>
            </w:r>
          </w:p>
        </w:tc>
        <w:tc>
          <w:tcPr>
            <w:tcW w:w="2404" w:type="dxa"/>
          </w:tcPr>
          <w:p w14:paraId="05CF6EFC" w14:textId="45F47418" w:rsidR="003B022F" w:rsidRDefault="003B022F" w:rsidP="00A36FD3">
            <w:pPr>
              <w:jc w:val="center"/>
            </w:pPr>
            <w:r>
              <w:t>Nama Dasar Hukum</w:t>
            </w:r>
          </w:p>
        </w:tc>
        <w:tc>
          <w:tcPr>
            <w:tcW w:w="2568" w:type="dxa"/>
          </w:tcPr>
          <w:p w14:paraId="01E15C3E" w14:textId="1225BD9D" w:rsidR="003B022F" w:rsidRDefault="003B022F" w:rsidP="00A36FD3">
            <w:pPr>
              <w:jc w:val="center"/>
            </w:pPr>
            <w:r>
              <w:t>Nomor</w:t>
            </w:r>
          </w:p>
        </w:tc>
        <w:tc>
          <w:tcPr>
            <w:tcW w:w="2440" w:type="dxa"/>
          </w:tcPr>
          <w:p w14:paraId="3D9C6DD2" w14:textId="2ED91E50" w:rsidR="003B022F" w:rsidRDefault="003B022F" w:rsidP="00A36FD3">
            <w:pPr>
              <w:jc w:val="center"/>
            </w:pPr>
            <w:r>
              <w:t>Tahun Terbit</w:t>
            </w:r>
          </w:p>
        </w:tc>
        <w:tc>
          <w:tcPr>
            <w:tcW w:w="2103" w:type="dxa"/>
          </w:tcPr>
          <w:p w14:paraId="39DBB33C" w14:textId="5F22F01C" w:rsidR="003B022F" w:rsidRDefault="003B022F" w:rsidP="00A36FD3">
            <w:pPr>
              <w:jc w:val="center"/>
            </w:pPr>
            <w:r>
              <w:t>Tentang</w:t>
            </w:r>
          </w:p>
        </w:tc>
      </w:tr>
      <w:tr w:rsidR="003B022F" w14:paraId="503DF067" w14:textId="3C77CF80" w:rsidTr="003B022F">
        <w:tc>
          <w:tcPr>
            <w:tcW w:w="555" w:type="dxa"/>
          </w:tcPr>
          <w:p w14:paraId="3DECF64D" w14:textId="77777777" w:rsidR="003B022F" w:rsidRDefault="003B022F" w:rsidP="00A36FD3">
            <w:pPr>
              <w:jc w:val="center"/>
            </w:pPr>
          </w:p>
        </w:tc>
        <w:tc>
          <w:tcPr>
            <w:tcW w:w="2404" w:type="dxa"/>
          </w:tcPr>
          <w:p w14:paraId="46B1C03D" w14:textId="77777777" w:rsidR="003B022F" w:rsidRDefault="003B022F" w:rsidP="00A36FD3">
            <w:pPr>
              <w:jc w:val="center"/>
            </w:pPr>
          </w:p>
        </w:tc>
        <w:tc>
          <w:tcPr>
            <w:tcW w:w="2568" w:type="dxa"/>
          </w:tcPr>
          <w:p w14:paraId="2C28BCF4" w14:textId="77777777" w:rsidR="003B022F" w:rsidRDefault="003B022F" w:rsidP="00A36FD3">
            <w:pPr>
              <w:jc w:val="center"/>
            </w:pPr>
          </w:p>
        </w:tc>
        <w:tc>
          <w:tcPr>
            <w:tcW w:w="2440" w:type="dxa"/>
          </w:tcPr>
          <w:p w14:paraId="31E5997C" w14:textId="77777777" w:rsidR="003B022F" w:rsidRDefault="003B022F" w:rsidP="00A36FD3">
            <w:pPr>
              <w:jc w:val="center"/>
            </w:pPr>
          </w:p>
        </w:tc>
        <w:tc>
          <w:tcPr>
            <w:tcW w:w="2103" w:type="dxa"/>
          </w:tcPr>
          <w:p w14:paraId="5B603F02" w14:textId="77777777" w:rsidR="003B022F" w:rsidRDefault="003B022F" w:rsidP="00A36FD3">
            <w:pPr>
              <w:jc w:val="center"/>
            </w:pPr>
          </w:p>
        </w:tc>
      </w:tr>
      <w:tr w:rsidR="003B022F" w14:paraId="5F57983E" w14:textId="165E23F1" w:rsidTr="003B022F">
        <w:tc>
          <w:tcPr>
            <w:tcW w:w="555" w:type="dxa"/>
          </w:tcPr>
          <w:p w14:paraId="733C8EC2" w14:textId="77777777" w:rsidR="003B022F" w:rsidRDefault="003B022F" w:rsidP="00A36FD3">
            <w:pPr>
              <w:jc w:val="center"/>
            </w:pPr>
          </w:p>
        </w:tc>
        <w:tc>
          <w:tcPr>
            <w:tcW w:w="2404" w:type="dxa"/>
          </w:tcPr>
          <w:p w14:paraId="753DA587" w14:textId="77777777" w:rsidR="003B022F" w:rsidRDefault="003B022F" w:rsidP="00A36FD3">
            <w:pPr>
              <w:jc w:val="center"/>
            </w:pPr>
          </w:p>
        </w:tc>
        <w:tc>
          <w:tcPr>
            <w:tcW w:w="2568" w:type="dxa"/>
          </w:tcPr>
          <w:p w14:paraId="59043263" w14:textId="77777777" w:rsidR="003B022F" w:rsidRDefault="003B022F" w:rsidP="00A36FD3">
            <w:pPr>
              <w:jc w:val="center"/>
            </w:pPr>
          </w:p>
        </w:tc>
        <w:tc>
          <w:tcPr>
            <w:tcW w:w="2440" w:type="dxa"/>
          </w:tcPr>
          <w:p w14:paraId="110DF408" w14:textId="77777777" w:rsidR="003B022F" w:rsidRDefault="003B022F" w:rsidP="00A36FD3">
            <w:pPr>
              <w:jc w:val="center"/>
            </w:pPr>
          </w:p>
        </w:tc>
        <w:tc>
          <w:tcPr>
            <w:tcW w:w="2103" w:type="dxa"/>
          </w:tcPr>
          <w:p w14:paraId="3495A3D3" w14:textId="77777777" w:rsidR="003B022F" w:rsidRDefault="003B022F" w:rsidP="00A36FD3">
            <w:pPr>
              <w:jc w:val="center"/>
            </w:pPr>
          </w:p>
        </w:tc>
      </w:tr>
    </w:tbl>
    <w:p w14:paraId="7E214817" w14:textId="6A92EF27" w:rsidR="003B022F" w:rsidRDefault="003B022F" w:rsidP="00634221">
      <w:pPr>
        <w:pStyle w:val="Italic"/>
        <w:tabs>
          <w:tab w:val="left" w:pos="1104"/>
        </w:tabs>
        <w:rPr>
          <w:i w:val="0"/>
          <w:iCs/>
        </w:rPr>
      </w:pPr>
    </w:p>
    <w:p w14:paraId="326494C2" w14:textId="136F9224" w:rsidR="003B022F" w:rsidRDefault="003B022F" w:rsidP="003B022F">
      <w:r>
        <w:t>SOP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5110"/>
        <w:gridCol w:w="4405"/>
      </w:tblGrid>
      <w:tr w:rsidR="003B022F" w14:paraId="165B449F" w14:textId="77777777" w:rsidTr="003B022F">
        <w:tc>
          <w:tcPr>
            <w:tcW w:w="555" w:type="dxa"/>
          </w:tcPr>
          <w:p w14:paraId="57ABAAEB" w14:textId="77777777" w:rsidR="003B022F" w:rsidRDefault="003B022F" w:rsidP="00A36FD3">
            <w:pPr>
              <w:jc w:val="center"/>
            </w:pPr>
            <w:r>
              <w:t>No</w:t>
            </w:r>
          </w:p>
        </w:tc>
        <w:tc>
          <w:tcPr>
            <w:tcW w:w="5110" w:type="dxa"/>
          </w:tcPr>
          <w:p w14:paraId="6FC8EE68" w14:textId="75158BD5" w:rsidR="003B022F" w:rsidRDefault="003B022F" w:rsidP="00A36FD3">
            <w:pPr>
              <w:jc w:val="center"/>
            </w:pPr>
            <w:r>
              <w:t>Nama SOP</w:t>
            </w:r>
          </w:p>
        </w:tc>
        <w:tc>
          <w:tcPr>
            <w:tcW w:w="4405" w:type="dxa"/>
          </w:tcPr>
          <w:p w14:paraId="34D62521" w14:textId="45D504EF" w:rsidR="003B022F" w:rsidRDefault="003B022F" w:rsidP="00A36FD3">
            <w:pPr>
              <w:jc w:val="center"/>
            </w:pPr>
            <w:r>
              <w:t>Keterangan</w:t>
            </w:r>
          </w:p>
        </w:tc>
      </w:tr>
      <w:tr w:rsidR="003B022F" w14:paraId="11996EEA" w14:textId="77777777" w:rsidTr="003B022F">
        <w:tc>
          <w:tcPr>
            <w:tcW w:w="555" w:type="dxa"/>
          </w:tcPr>
          <w:p w14:paraId="430F7A0A" w14:textId="77777777" w:rsidR="003B022F" w:rsidRDefault="003B022F" w:rsidP="00A36FD3">
            <w:pPr>
              <w:jc w:val="center"/>
            </w:pPr>
          </w:p>
        </w:tc>
        <w:tc>
          <w:tcPr>
            <w:tcW w:w="5110" w:type="dxa"/>
          </w:tcPr>
          <w:p w14:paraId="43C9B19E" w14:textId="77777777" w:rsidR="003B022F" w:rsidRDefault="003B022F" w:rsidP="00A36FD3">
            <w:pPr>
              <w:jc w:val="center"/>
            </w:pPr>
          </w:p>
        </w:tc>
        <w:tc>
          <w:tcPr>
            <w:tcW w:w="4405" w:type="dxa"/>
          </w:tcPr>
          <w:p w14:paraId="2BAFC807" w14:textId="77777777" w:rsidR="003B022F" w:rsidRDefault="003B022F" w:rsidP="00A36FD3">
            <w:pPr>
              <w:jc w:val="center"/>
            </w:pPr>
          </w:p>
        </w:tc>
      </w:tr>
      <w:tr w:rsidR="003B022F" w14:paraId="6BC165BD" w14:textId="77777777" w:rsidTr="003B022F">
        <w:tc>
          <w:tcPr>
            <w:tcW w:w="555" w:type="dxa"/>
          </w:tcPr>
          <w:p w14:paraId="1459A3BB" w14:textId="77777777" w:rsidR="003B022F" w:rsidRDefault="003B022F" w:rsidP="00A36FD3">
            <w:pPr>
              <w:jc w:val="center"/>
            </w:pPr>
          </w:p>
        </w:tc>
        <w:tc>
          <w:tcPr>
            <w:tcW w:w="5110" w:type="dxa"/>
          </w:tcPr>
          <w:p w14:paraId="4DEAF907" w14:textId="77777777" w:rsidR="003B022F" w:rsidRDefault="003B022F" w:rsidP="00A36FD3">
            <w:pPr>
              <w:jc w:val="center"/>
            </w:pPr>
          </w:p>
        </w:tc>
        <w:tc>
          <w:tcPr>
            <w:tcW w:w="4405" w:type="dxa"/>
          </w:tcPr>
          <w:p w14:paraId="4A604EF2" w14:textId="77777777" w:rsidR="003B022F" w:rsidRDefault="003B022F" w:rsidP="00A36FD3">
            <w:pPr>
              <w:jc w:val="center"/>
            </w:pPr>
          </w:p>
        </w:tc>
      </w:tr>
    </w:tbl>
    <w:p w14:paraId="21ED9472" w14:textId="14A778C0" w:rsidR="003B022F" w:rsidRDefault="003B022F" w:rsidP="00634221">
      <w:pPr>
        <w:pStyle w:val="Italic"/>
        <w:tabs>
          <w:tab w:val="left" w:pos="1104"/>
        </w:tabs>
        <w:rPr>
          <w:i w:val="0"/>
          <w:iCs/>
        </w:rPr>
      </w:pPr>
    </w:p>
    <w:p w14:paraId="070BCEE6" w14:textId="483D9179" w:rsidR="00DB7DE2" w:rsidRDefault="00DB7DE2" w:rsidP="00DB7DE2">
      <w:pPr>
        <w:pStyle w:val="Heading2"/>
      </w:pPr>
      <w:r>
        <w:t>Penanggung Jawab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DB7DE2" w:rsidRPr="005114CE" w14:paraId="5A8AA1C0" w14:textId="77777777" w:rsidTr="004D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6DC23C34" w14:textId="77777777" w:rsidR="00DB7DE2" w:rsidRDefault="00DB7DE2" w:rsidP="00A36FD3">
            <w:pPr>
              <w:rPr>
                <w:bCs w:val="0"/>
              </w:rPr>
            </w:pPr>
          </w:p>
          <w:p w14:paraId="6B0CF5A4" w14:textId="3FBDC1D7" w:rsidR="00DB7DE2" w:rsidRPr="005114CE" w:rsidRDefault="00DB7DE2" w:rsidP="00A36FD3">
            <w:r>
              <w:t xml:space="preserve">Nama Lengkap </w:t>
            </w:r>
            <w:r w:rsidRPr="005114CE"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6FF664EC" w14:textId="77777777" w:rsidR="00DB7DE2" w:rsidRPr="00FF1313" w:rsidRDefault="00DB7DE2" w:rsidP="00A36FD3">
            <w:pPr>
              <w:pStyle w:val="FieldText"/>
            </w:pPr>
          </w:p>
        </w:tc>
      </w:tr>
    </w:tbl>
    <w:p w14:paraId="77D02441" w14:textId="38841585" w:rsidR="00DB7DE2" w:rsidRDefault="00DB7DE2" w:rsidP="00634221">
      <w:pPr>
        <w:pStyle w:val="Italic"/>
        <w:tabs>
          <w:tab w:val="left" w:pos="1104"/>
        </w:tabs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DB7DE2" w:rsidRPr="005114CE" w14:paraId="2B933047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6242B0CE" w14:textId="26FA1B2E" w:rsidR="00DB7DE2" w:rsidRPr="005114CE" w:rsidRDefault="00DB7DE2" w:rsidP="00A36FD3">
            <w:r>
              <w:t xml:space="preserve">NIP </w:t>
            </w:r>
            <w:r w:rsidRPr="005114CE"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3385B590" w14:textId="77777777" w:rsidR="00DB7DE2" w:rsidRPr="00FF1313" w:rsidRDefault="00DB7DE2" w:rsidP="00A36FD3">
            <w:pPr>
              <w:pStyle w:val="FieldText"/>
            </w:pPr>
          </w:p>
        </w:tc>
      </w:tr>
    </w:tbl>
    <w:p w14:paraId="3E3A6BB4" w14:textId="7EAE14AD" w:rsidR="00DB7DE2" w:rsidRDefault="00DB7DE2" w:rsidP="00634221">
      <w:pPr>
        <w:pStyle w:val="Italic"/>
        <w:tabs>
          <w:tab w:val="left" w:pos="1104"/>
        </w:tabs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DB7DE2" w:rsidRPr="005114CE" w14:paraId="58B97545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27DB0593" w14:textId="090EA6D2" w:rsidR="00DB7DE2" w:rsidRPr="005114CE" w:rsidRDefault="00DB7DE2" w:rsidP="00A36FD3">
            <w:r>
              <w:t xml:space="preserve">Jabatan </w:t>
            </w:r>
            <w:r w:rsidRPr="005114CE"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187196F8" w14:textId="77777777" w:rsidR="00DB7DE2" w:rsidRPr="00FF1313" w:rsidRDefault="00DB7DE2" w:rsidP="00A36FD3">
            <w:pPr>
              <w:pStyle w:val="FieldText"/>
            </w:pPr>
          </w:p>
        </w:tc>
      </w:tr>
    </w:tbl>
    <w:p w14:paraId="775C37F1" w14:textId="5DD4B55A" w:rsidR="00DB7DE2" w:rsidRDefault="00DB7DE2" w:rsidP="00634221">
      <w:pPr>
        <w:pStyle w:val="Italic"/>
        <w:tabs>
          <w:tab w:val="left" w:pos="1104"/>
        </w:tabs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DB7DE2" w:rsidRPr="005114CE" w14:paraId="70749813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1DEB8B01" w14:textId="3A2C2492" w:rsidR="00DB7DE2" w:rsidRPr="005114CE" w:rsidRDefault="00DB7DE2" w:rsidP="00A36FD3">
            <w:r>
              <w:t xml:space="preserve">Email </w:t>
            </w:r>
            <w:r w:rsidRPr="005114CE"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70405E75" w14:textId="77777777" w:rsidR="00DB7DE2" w:rsidRPr="00FF1313" w:rsidRDefault="00DB7DE2" w:rsidP="00A36FD3">
            <w:pPr>
              <w:pStyle w:val="FieldText"/>
            </w:pPr>
          </w:p>
        </w:tc>
      </w:tr>
    </w:tbl>
    <w:p w14:paraId="443E1D01" w14:textId="43FB0E8F" w:rsidR="00DB7DE2" w:rsidRDefault="00DB7DE2" w:rsidP="00634221">
      <w:pPr>
        <w:pStyle w:val="Italic"/>
        <w:tabs>
          <w:tab w:val="left" w:pos="1104"/>
        </w:tabs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DB7DE2" w:rsidRPr="005114CE" w14:paraId="7EFED865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3663B9A9" w14:textId="4AB4AD33" w:rsidR="00DB7DE2" w:rsidRPr="005114CE" w:rsidRDefault="00DB7DE2" w:rsidP="00A36FD3">
            <w:r>
              <w:t xml:space="preserve">Nomor Handphone </w:t>
            </w:r>
            <w:r w:rsidRPr="005114CE"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2AD66C20" w14:textId="77777777" w:rsidR="00DB7DE2" w:rsidRPr="00FF1313" w:rsidRDefault="00DB7DE2" w:rsidP="00A36FD3">
            <w:pPr>
              <w:pStyle w:val="FieldText"/>
            </w:pPr>
          </w:p>
        </w:tc>
      </w:tr>
    </w:tbl>
    <w:p w14:paraId="116A4EF5" w14:textId="11C0938E" w:rsidR="00DB7DE2" w:rsidRDefault="00DB7DE2" w:rsidP="00634221">
      <w:pPr>
        <w:pStyle w:val="Italic"/>
        <w:tabs>
          <w:tab w:val="left" w:pos="1104"/>
        </w:tabs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27"/>
        <w:gridCol w:w="7953"/>
      </w:tblGrid>
      <w:tr w:rsidR="00DB7DE2" w:rsidRPr="005114CE" w14:paraId="5DBEC4B2" w14:textId="77777777" w:rsidTr="00A36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14:paraId="4B529243" w14:textId="067132FD" w:rsidR="00DB7DE2" w:rsidRPr="005114CE" w:rsidRDefault="00DB7DE2" w:rsidP="00A36FD3">
            <w:r>
              <w:t xml:space="preserve">Satuan Kerja </w:t>
            </w:r>
            <w:r w:rsidRPr="005114CE">
              <w:t>:</w:t>
            </w:r>
          </w:p>
        </w:tc>
        <w:tc>
          <w:tcPr>
            <w:tcW w:w="7953" w:type="dxa"/>
            <w:tcBorders>
              <w:bottom w:val="single" w:sz="4" w:space="0" w:color="auto"/>
            </w:tcBorders>
          </w:tcPr>
          <w:p w14:paraId="39C1E018" w14:textId="77777777" w:rsidR="00DB7DE2" w:rsidRPr="00FF1313" w:rsidRDefault="00DB7DE2" w:rsidP="00A36FD3">
            <w:pPr>
              <w:pStyle w:val="FieldText"/>
            </w:pPr>
          </w:p>
        </w:tc>
      </w:tr>
    </w:tbl>
    <w:p w14:paraId="31BE95CC" w14:textId="237900B0" w:rsidR="003B022F" w:rsidRDefault="003B022F" w:rsidP="00634221">
      <w:pPr>
        <w:pStyle w:val="Italic"/>
        <w:tabs>
          <w:tab w:val="left" w:pos="1104"/>
        </w:tabs>
        <w:rPr>
          <w:i w:val="0"/>
          <w:iCs/>
        </w:rPr>
      </w:pPr>
    </w:p>
    <w:p w14:paraId="1A263CC5" w14:textId="0497B365" w:rsidR="00577B22" w:rsidRDefault="00577B22" w:rsidP="00577B22">
      <w:pPr>
        <w:pStyle w:val="Heading2"/>
      </w:pPr>
      <w:r>
        <w:t>Help Desk</w:t>
      </w:r>
    </w:p>
    <w:p w14:paraId="47F6026C" w14:textId="77777777" w:rsidR="00577B22" w:rsidRDefault="00577B22" w:rsidP="00577B22"/>
    <w:p w14:paraId="43C7B8B2" w14:textId="3F2D1538" w:rsidR="00577B22" w:rsidRDefault="00577B22" w:rsidP="00577B22">
      <w:r>
        <w:t>Help Desk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404"/>
        <w:gridCol w:w="2568"/>
        <w:gridCol w:w="2440"/>
        <w:gridCol w:w="2103"/>
      </w:tblGrid>
      <w:tr w:rsidR="00577B22" w14:paraId="232CB12A" w14:textId="77777777" w:rsidTr="00A36FD3">
        <w:tc>
          <w:tcPr>
            <w:tcW w:w="555" w:type="dxa"/>
          </w:tcPr>
          <w:p w14:paraId="60056386" w14:textId="77777777" w:rsidR="00577B22" w:rsidRDefault="00577B22" w:rsidP="00A36FD3">
            <w:pPr>
              <w:jc w:val="center"/>
            </w:pPr>
            <w:r>
              <w:t>No</w:t>
            </w:r>
          </w:p>
        </w:tc>
        <w:tc>
          <w:tcPr>
            <w:tcW w:w="2404" w:type="dxa"/>
          </w:tcPr>
          <w:p w14:paraId="49C7E3DF" w14:textId="2C25ACB9" w:rsidR="00577B22" w:rsidRDefault="00577B22" w:rsidP="00A36FD3">
            <w:pPr>
              <w:jc w:val="center"/>
            </w:pPr>
            <w:r>
              <w:t>Nama</w:t>
            </w:r>
          </w:p>
        </w:tc>
        <w:tc>
          <w:tcPr>
            <w:tcW w:w="2568" w:type="dxa"/>
          </w:tcPr>
          <w:p w14:paraId="147DB3D6" w14:textId="32CAAB45" w:rsidR="00577B22" w:rsidRDefault="00577B22" w:rsidP="00A36FD3">
            <w:pPr>
              <w:jc w:val="center"/>
            </w:pPr>
            <w:r>
              <w:t>Telepon</w:t>
            </w:r>
          </w:p>
        </w:tc>
        <w:tc>
          <w:tcPr>
            <w:tcW w:w="2440" w:type="dxa"/>
          </w:tcPr>
          <w:p w14:paraId="3568D9B5" w14:textId="2C404CC6" w:rsidR="00577B22" w:rsidRDefault="00577B22" w:rsidP="00A36FD3">
            <w:pPr>
              <w:jc w:val="center"/>
            </w:pPr>
            <w:r>
              <w:t>Fax</w:t>
            </w:r>
          </w:p>
        </w:tc>
        <w:tc>
          <w:tcPr>
            <w:tcW w:w="2103" w:type="dxa"/>
          </w:tcPr>
          <w:p w14:paraId="1274BABD" w14:textId="52FCD939" w:rsidR="00577B22" w:rsidRDefault="00577B22" w:rsidP="00A36FD3">
            <w:pPr>
              <w:jc w:val="center"/>
            </w:pPr>
            <w:r>
              <w:t>Email</w:t>
            </w:r>
          </w:p>
        </w:tc>
      </w:tr>
      <w:tr w:rsidR="00577B22" w14:paraId="3698DB09" w14:textId="77777777" w:rsidTr="00A36FD3">
        <w:tc>
          <w:tcPr>
            <w:tcW w:w="555" w:type="dxa"/>
          </w:tcPr>
          <w:p w14:paraId="04955D32" w14:textId="77777777" w:rsidR="00577B22" w:rsidRDefault="00577B22" w:rsidP="00A36FD3">
            <w:pPr>
              <w:jc w:val="center"/>
            </w:pPr>
          </w:p>
        </w:tc>
        <w:tc>
          <w:tcPr>
            <w:tcW w:w="2404" w:type="dxa"/>
          </w:tcPr>
          <w:p w14:paraId="7124FED5" w14:textId="77777777" w:rsidR="00577B22" w:rsidRDefault="00577B22" w:rsidP="00A36FD3">
            <w:pPr>
              <w:jc w:val="center"/>
            </w:pPr>
          </w:p>
        </w:tc>
        <w:tc>
          <w:tcPr>
            <w:tcW w:w="2568" w:type="dxa"/>
          </w:tcPr>
          <w:p w14:paraId="33513002" w14:textId="77777777" w:rsidR="00577B22" w:rsidRDefault="00577B22" w:rsidP="00A36FD3">
            <w:pPr>
              <w:jc w:val="center"/>
            </w:pPr>
          </w:p>
        </w:tc>
        <w:tc>
          <w:tcPr>
            <w:tcW w:w="2440" w:type="dxa"/>
          </w:tcPr>
          <w:p w14:paraId="4CAB95AA" w14:textId="77777777" w:rsidR="00577B22" w:rsidRDefault="00577B22" w:rsidP="00A36FD3">
            <w:pPr>
              <w:jc w:val="center"/>
            </w:pPr>
          </w:p>
        </w:tc>
        <w:tc>
          <w:tcPr>
            <w:tcW w:w="2103" w:type="dxa"/>
          </w:tcPr>
          <w:p w14:paraId="6D998BE6" w14:textId="77777777" w:rsidR="00577B22" w:rsidRDefault="00577B22" w:rsidP="00A36FD3">
            <w:pPr>
              <w:jc w:val="center"/>
            </w:pPr>
          </w:p>
        </w:tc>
      </w:tr>
      <w:tr w:rsidR="00577B22" w14:paraId="78734AF2" w14:textId="77777777" w:rsidTr="00A36FD3">
        <w:tc>
          <w:tcPr>
            <w:tcW w:w="555" w:type="dxa"/>
          </w:tcPr>
          <w:p w14:paraId="2117B213" w14:textId="77777777" w:rsidR="00577B22" w:rsidRDefault="00577B22" w:rsidP="00A36FD3">
            <w:pPr>
              <w:jc w:val="center"/>
            </w:pPr>
          </w:p>
        </w:tc>
        <w:tc>
          <w:tcPr>
            <w:tcW w:w="2404" w:type="dxa"/>
          </w:tcPr>
          <w:p w14:paraId="25175985" w14:textId="77777777" w:rsidR="00577B22" w:rsidRDefault="00577B22" w:rsidP="00A36FD3">
            <w:pPr>
              <w:jc w:val="center"/>
            </w:pPr>
          </w:p>
        </w:tc>
        <w:tc>
          <w:tcPr>
            <w:tcW w:w="2568" w:type="dxa"/>
          </w:tcPr>
          <w:p w14:paraId="0BD21C43" w14:textId="77777777" w:rsidR="00577B22" w:rsidRDefault="00577B22" w:rsidP="00A36FD3">
            <w:pPr>
              <w:jc w:val="center"/>
            </w:pPr>
          </w:p>
        </w:tc>
        <w:tc>
          <w:tcPr>
            <w:tcW w:w="2440" w:type="dxa"/>
          </w:tcPr>
          <w:p w14:paraId="1692DAC2" w14:textId="77777777" w:rsidR="00577B22" w:rsidRDefault="00577B22" w:rsidP="00A36FD3">
            <w:pPr>
              <w:jc w:val="center"/>
            </w:pPr>
          </w:p>
        </w:tc>
        <w:tc>
          <w:tcPr>
            <w:tcW w:w="2103" w:type="dxa"/>
          </w:tcPr>
          <w:p w14:paraId="1ADF0298" w14:textId="77777777" w:rsidR="00577B22" w:rsidRDefault="00577B22" w:rsidP="00A36FD3">
            <w:pPr>
              <w:jc w:val="center"/>
            </w:pPr>
          </w:p>
        </w:tc>
      </w:tr>
    </w:tbl>
    <w:p w14:paraId="741C1A9A" w14:textId="2DB91444" w:rsidR="00577B22" w:rsidRDefault="00577B22" w:rsidP="00634221">
      <w:pPr>
        <w:pStyle w:val="Italic"/>
        <w:tabs>
          <w:tab w:val="left" w:pos="1104"/>
        </w:tabs>
        <w:rPr>
          <w:i w:val="0"/>
          <w:iCs/>
        </w:rPr>
      </w:pPr>
    </w:p>
    <w:p w14:paraId="5441D9F8" w14:textId="64CFDD11" w:rsidR="00577B22" w:rsidRDefault="00577B22" w:rsidP="00577B22">
      <w:pPr>
        <w:pStyle w:val="Heading2"/>
      </w:pPr>
      <w:r>
        <w:lastRenderedPageBreak/>
        <w:t>Dokumen</w:t>
      </w:r>
    </w:p>
    <w:p w14:paraId="7D53DF26" w14:textId="77777777" w:rsidR="00577B22" w:rsidRDefault="00577B22" w:rsidP="00577B22"/>
    <w:p w14:paraId="15A4AFC4" w14:textId="7645EE77" w:rsidR="00577B22" w:rsidRDefault="00577B22" w:rsidP="00577B22">
      <w:r>
        <w:t xml:space="preserve">Dokumen </w:t>
      </w:r>
      <w:r w:rsidRPr="00577B22">
        <w:rPr>
          <w:i/>
          <w:iCs/>
          <w:sz w:val="18"/>
          <w:szCs w:val="22"/>
        </w:rPr>
        <w:t>(disiapkan softcopy untuk diupload)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4969"/>
        <w:gridCol w:w="4546"/>
      </w:tblGrid>
      <w:tr w:rsidR="00577B22" w14:paraId="5EBE0D89" w14:textId="77777777" w:rsidTr="00577B22">
        <w:tc>
          <w:tcPr>
            <w:tcW w:w="555" w:type="dxa"/>
          </w:tcPr>
          <w:p w14:paraId="69F7A886" w14:textId="77777777" w:rsidR="00577B22" w:rsidRDefault="00577B22" w:rsidP="00A36FD3">
            <w:pPr>
              <w:jc w:val="center"/>
            </w:pPr>
            <w:r>
              <w:t>No</w:t>
            </w:r>
          </w:p>
        </w:tc>
        <w:tc>
          <w:tcPr>
            <w:tcW w:w="4969" w:type="dxa"/>
          </w:tcPr>
          <w:p w14:paraId="5D0910F8" w14:textId="22C13A65" w:rsidR="00577B22" w:rsidRDefault="00577B22" w:rsidP="00A36FD3">
            <w:pPr>
              <w:jc w:val="center"/>
            </w:pPr>
            <w:r>
              <w:t>Kategori ( Perangkat Keras / Tata Kelola / Tenaga Ahli / dll sesuai isian sebelumnya )</w:t>
            </w:r>
          </w:p>
        </w:tc>
        <w:tc>
          <w:tcPr>
            <w:tcW w:w="4546" w:type="dxa"/>
          </w:tcPr>
          <w:p w14:paraId="1FCB8BC7" w14:textId="3F9BC57C" w:rsidR="00577B22" w:rsidRDefault="00577B22" w:rsidP="00A36FD3">
            <w:pPr>
              <w:jc w:val="center"/>
            </w:pPr>
            <w:r>
              <w:t>Nama Dokumen</w:t>
            </w:r>
          </w:p>
        </w:tc>
      </w:tr>
      <w:tr w:rsidR="00577B22" w14:paraId="53CA7AA6" w14:textId="77777777" w:rsidTr="00577B22">
        <w:tc>
          <w:tcPr>
            <w:tcW w:w="555" w:type="dxa"/>
          </w:tcPr>
          <w:p w14:paraId="27C09B77" w14:textId="77777777" w:rsidR="00577B22" w:rsidRDefault="00577B22" w:rsidP="00A36FD3">
            <w:pPr>
              <w:jc w:val="center"/>
            </w:pPr>
          </w:p>
        </w:tc>
        <w:tc>
          <w:tcPr>
            <w:tcW w:w="4969" w:type="dxa"/>
          </w:tcPr>
          <w:p w14:paraId="2318E5A5" w14:textId="77777777" w:rsidR="00577B22" w:rsidRDefault="00577B22" w:rsidP="00A36FD3">
            <w:pPr>
              <w:jc w:val="center"/>
            </w:pPr>
          </w:p>
        </w:tc>
        <w:tc>
          <w:tcPr>
            <w:tcW w:w="4546" w:type="dxa"/>
          </w:tcPr>
          <w:p w14:paraId="0D2EB460" w14:textId="77777777" w:rsidR="00577B22" w:rsidRDefault="00577B22" w:rsidP="00A36FD3">
            <w:pPr>
              <w:jc w:val="center"/>
            </w:pPr>
          </w:p>
        </w:tc>
      </w:tr>
      <w:tr w:rsidR="00577B22" w14:paraId="788CC77B" w14:textId="77777777" w:rsidTr="00577B22">
        <w:tc>
          <w:tcPr>
            <w:tcW w:w="555" w:type="dxa"/>
          </w:tcPr>
          <w:p w14:paraId="029FC5A8" w14:textId="77777777" w:rsidR="00577B22" w:rsidRDefault="00577B22" w:rsidP="00A36FD3">
            <w:pPr>
              <w:jc w:val="center"/>
            </w:pPr>
          </w:p>
        </w:tc>
        <w:tc>
          <w:tcPr>
            <w:tcW w:w="4969" w:type="dxa"/>
          </w:tcPr>
          <w:p w14:paraId="466E5DF3" w14:textId="77777777" w:rsidR="00577B22" w:rsidRDefault="00577B22" w:rsidP="00A36FD3">
            <w:pPr>
              <w:jc w:val="center"/>
            </w:pPr>
          </w:p>
        </w:tc>
        <w:tc>
          <w:tcPr>
            <w:tcW w:w="4546" w:type="dxa"/>
          </w:tcPr>
          <w:p w14:paraId="13171BA8" w14:textId="77777777" w:rsidR="00577B22" w:rsidRDefault="00577B22" w:rsidP="00A36FD3">
            <w:pPr>
              <w:jc w:val="center"/>
            </w:pPr>
          </w:p>
        </w:tc>
      </w:tr>
    </w:tbl>
    <w:p w14:paraId="25BA6D4C" w14:textId="77777777" w:rsidR="00577B22" w:rsidRDefault="00577B22" w:rsidP="00577B22">
      <w:pPr>
        <w:pStyle w:val="Italic"/>
        <w:tabs>
          <w:tab w:val="left" w:pos="1104"/>
        </w:tabs>
        <w:rPr>
          <w:i w:val="0"/>
          <w:iCs/>
        </w:rPr>
      </w:pPr>
    </w:p>
    <w:p w14:paraId="708067A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491F3" w14:textId="77777777" w:rsidR="00E14478" w:rsidRDefault="00E14478" w:rsidP="00176E67">
      <w:r>
        <w:separator/>
      </w:r>
    </w:p>
  </w:endnote>
  <w:endnote w:type="continuationSeparator" w:id="0">
    <w:p w14:paraId="18237812" w14:textId="77777777" w:rsidR="00E14478" w:rsidRDefault="00E144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0282CA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407A" w14:textId="77777777" w:rsidR="00E14478" w:rsidRDefault="00E14478" w:rsidP="00176E67">
      <w:r>
        <w:separator/>
      </w:r>
    </w:p>
  </w:footnote>
  <w:footnote w:type="continuationSeparator" w:id="0">
    <w:p w14:paraId="0B27430D" w14:textId="77777777" w:rsidR="00E14478" w:rsidRDefault="00E144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1"/>
    <w:rsid w:val="000071F7"/>
    <w:rsid w:val="00010B00"/>
    <w:rsid w:val="0002798A"/>
    <w:rsid w:val="00044AB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4A2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505C"/>
    <w:rsid w:val="002D222A"/>
    <w:rsid w:val="003076FD"/>
    <w:rsid w:val="00317005"/>
    <w:rsid w:val="00330050"/>
    <w:rsid w:val="00335259"/>
    <w:rsid w:val="00384C2E"/>
    <w:rsid w:val="003929F1"/>
    <w:rsid w:val="003A1B63"/>
    <w:rsid w:val="003A41A1"/>
    <w:rsid w:val="003B022F"/>
    <w:rsid w:val="003B2326"/>
    <w:rsid w:val="00400251"/>
    <w:rsid w:val="00437ED0"/>
    <w:rsid w:val="00440CD8"/>
    <w:rsid w:val="00443837"/>
    <w:rsid w:val="00447DAA"/>
    <w:rsid w:val="00450F66"/>
    <w:rsid w:val="00456DE7"/>
    <w:rsid w:val="00461739"/>
    <w:rsid w:val="00467865"/>
    <w:rsid w:val="0048685F"/>
    <w:rsid w:val="00490804"/>
    <w:rsid w:val="004A1437"/>
    <w:rsid w:val="004A4198"/>
    <w:rsid w:val="004A54EA"/>
    <w:rsid w:val="004A63FD"/>
    <w:rsid w:val="004B0578"/>
    <w:rsid w:val="004C0FC7"/>
    <w:rsid w:val="004E34C6"/>
    <w:rsid w:val="004F30DB"/>
    <w:rsid w:val="004F62AD"/>
    <w:rsid w:val="00501AE8"/>
    <w:rsid w:val="00504B65"/>
    <w:rsid w:val="005114CE"/>
    <w:rsid w:val="0052122B"/>
    <w:rsid w:val="005557F6"/>
    <w:rsid w:val="00563778"/>
    <w:rsid w:val="00577B22"/>
    <w:rsid w:val="005B4AE2"/>
    <w:rsid w:val="005D455B"/>
    <w:rsid w:val="005E63CC"/>
    <w:rsid w:val="005F6E87"/>
    <w:rsid w:val="006012DC"/>
    <w:rsid w:val="00602863"/>
    <w:rsid w:val="00607FED"/>
    <w:rsid w:val="00613129"/>
    <w:rsid w:val="00617C65"/>
    <w:rsid w:val="00634221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556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761BF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1CA7"/>
    <w:rsid w:val="00B90EC2"/>
    <w:rsid w:val="00BA268F"/>
    <w:rsid w:val="00BA3A3A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5BB1"/>
    <w:rsid w:val="00CE43D6"/>
    <w:rsid w:val="00CE5DC7"/>
    <w:rsid w:val="00CE7D54"/>
    <w:rsid w:val="00CF1175"/>
    <w:rsid w:val="00D14E73"/>
    <w:rsid w:val="00D55AFA"/>
    <w:rsid w:val="00D6155E"/>
    <w:rsid w:val="00D83A19"/>
    <w:rsid w:val="00D86A85"/>
    <w:rsid w:val="00D90A75"/>
    <w:rsid w:val="00DA4514"/>
    <w:rsid w:val="00DB7DE2"/>
    <w:rsid w:val="00DC47A2"/>
    <w:rsid w:val="00DE1551"/>
    <w:rsid w:val="00DE1A09"/>
    <w:rsid w:val="00DE7FB7"/>
    <w:rsid w:val="00E106E2"/>
    <w:rsid w:val="00E14478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4B6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99085"/>
  <w15:docId w15:val="{D1238EE0-D341-4FA7-9BEB-547E051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23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dell</dc:creator>
  <cp:lastModifiedBy>dell</cp:lastModifiedBy>
  <cp:revision>8</cp:revision>
  <cp:lastPrinted>2002-05-23T18:14:00Z</cp:lastPrinted>
  <dcterms:created xsi:type="dcterms:W3CDTF">2023-05-10T06:25:00Z</dcterms:created>
  <dcterms:modified xsi:type="dcterms:W3CDTF">2023-05-26T00:20:00Z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